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45BA28" w14:textId="77777777" w:rsidR="004A283D" w:rsidRPr="00CD7907" w:rsidRDefault="004A283D" w:rsidP="004A283D">
      <w:pPr>
        <w:contextualSpacing/>
        <w:jc w:val="center"/>
        <w:rPr>
          <w:rFonts w:ascii="Verdana" w:hAnsi="Verdana" w:cs="Arial"/>
          <w:b/>
          <w:sz w:val="32"/>
          <w:szCs w:val="32"/>
          <w:lang w:eastAsia="it-IT"/>
        </w:rPr>
      </w:pPr>
      <w:r w:rsidRPr="00CD7907">
        <w:rPr>
          <w:rFonts w:ascii="Verdana" w:hAnsi="Verdana" w:cs="Arial"/>
          <w:b/>
          <w:sz w:val="32"/>
          <w:szCs w:val="32"/>
          <w:lang w:eastAsia="it-IT"/>
        </w:rPr>
        <w:t>Comune di [</w:t>
      </w:r>
      <w:proofErr w:type="spellStart"/>
      <w:r w:rsidRPr="00CD7907">
        <w:rPr>
          <w:rFonts w:ascii="Verdana" w:hAnsi="Verdana" w:cs="Arial"/>
          <w:b/>
          <w:sz w:val="32"/>
          <w:szCs w:val="32"/>
          <w:lang w:eastAsia="it-IT"/>
        </w:rPr>
        <w:t>comune_value</w:t>
      </w:r>
      <w:proofErr w:type="spellEnd"/>
      <w:r w:rsidRPr="00CD7907">
        <w:rPr>
          <w:rFonts w:ascii="Verdana" w:hAnsi="Verdana" w:cs="Arial"/>
          <w:b/>
          <w:sz w:val="32"/>
          <w:szCs w:val="32"/>
          <w:lang w:eastAsia="it-IT"/>
        </w:rPr>
        <w:t>]</w:t>
      </w:r>
    </w:p>
    <w:p w14:paraId="21C8A6D4" w14:textId="77777777" w:rsidR="00AF0361" w:rsidRPr="00CD7907" w:rsidRDefault="002C33CF">
      <w:pPr>
        <w:rPr>
          <w:rFonts w:ascii="Verdana" w:hAnsi="Verdana" w:cs="Arial"/>
          <w:b/>
          <w:bCs/>
          <w:sz w:val="18"/>
          <w:szCs w:val="18"/>
        </w:rPr>
      </w:pPr>
      <w:r w:rsidRPr="00CD7907">
        <w:rPr>
          <w:rFonts w:ascii="Verdana" w:hAnsi="Verdana" w:cs="Arial"/>
          <w:i/>
          <w:sz w:val="18"/>
          <w:szCs w:val="18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AF0361" w:rsidRPr="00CD7907" w14:paraId="63C5F344" w14:textId="77777777" w:rsidTr="00DA74C0">
        <w:tc>
          <w:tcPr>
            <w:tcW w:w="9816" w:type="dxa"/>
            <w:shd w:val="clear" w:color="auto" w:fill="E6E6E6"/>
          </w:tcPr>
          <w:p w14:paraId="29B4DB9F" w14:textId="77777777" w:rsidR="00AF0361" w:rsidRPr="00CD7907" w:rsidRDefault="00852B4F" w:rsidP="00852B4F">
            <w:pPr>
              <w:pStyle w:val="Rientrocorpodeltesto"/>
              <w:snapToGrid w:val="0"/>
              <w:spacing w:after="0"/>
              <w:ind w:left="0"/>
              <w:contextualSpacing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D7907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INSTALLAZIONE O MODIFICAZIONE DI </w:t>
            </w:r>
            <w:r w:rsidR="002C33CF" w:rsidRPr="00CD7907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IMPIANTI DI TELERADIOCOMUNICAZIONE </w:t>
            </w:r>
          </w:p>
          <w:p w14:paraId="1A5A3CFA" w14:textId="77777777" w:rsidR="00AF0361" w:rsidRPr="00CD7907" w:rsidRDefault="00852B4F" w:rsidP="00DA74C0">
            <w:pPr>
              <w:pStyle w:val="Rientrocorpodeltesto"/>
              <w:spacing w:after="0"/>
              <w:ind w:left="0"/>
              <w:contextualSpacing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D7907">
              <w:rPr>
                <w:rFonts w:ascii="Verdana" w:hAnsi="Verdana" w:cs="Arial"/>
                <w:b/>
                <w:bCs/>
                <w:sz w:val="22"/>
                <w:szCs w:val="22"/>
              </w:rPr>
              <w:t>(con potenza massima superiore a 20 watt, non rientranti nel campo di applicazione della SCIA per i quali siano già stati prodotti dall’interessato i nulla osta, pareri e/o autorizzazioni, che esulano dalle competenze dello Sportello Unico per le Imprese)</w:t>
            </w:r>
          </w:p>
          <w:p w14:paraId="14B44BA0" w14:textId="4C62A62D" w:rsidR="00852B4F" w:rsidRPr="00CD7907" w:rsidRDefault="00852B4F" w:rsidP="00CD7907">
            <w:pPr>
              <w:pStyle w:val="Rientrocorpodeltesto"/>
              <w:spacing w:after="0"/>
              <w:ind w:left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D7907">
              <w:rPr>
                <w:rFonts w:ascii="Verdana" w:hAnsi="Verdana" w:cs="Arial"/>
                <w:b/>
                <w:bCs/>
                <w:sz w:val="22"/>
                <w:szCs w:val="22"/>
              </w:rPr>
              <w:t>Ai sensi dell’art. 10 comma 1) lettera d) della LR 10/2012</w:t>
            </w:r>
          </w:p>
        </w:tc>
      </w:tr>
    </w:tbl>
    <w:p w14:paraId="3C12761C" w14:textId="77777777" w:rsidR="00AF0361" w:rsidRPr="00CD7907" w:rsidRDefault="00AF0361">
      <w:pPr>
        <w:ind w:right="-1"/>
        <w:rPr>
          <w:rFonts w:ascii="Verdana" w:hAnsi="Verdana" w:cs="Arial"/>
          <w:sz w:val="18"/>
          <w:szCs w:val="18"/>
        </w:rPr>
      </w:pPr>
    </w:p>
    <w:p w14:paraId="2B49D40F" w14:textId="77777777" w:rsidR="00513C8A" w:rsidRPr="00CD7907" w:rsidRDefault="00784D4A" w:rsidP="00513C8A">
      <w:pPr>
        <w:ind w:right="-1"/>
        <w:jc w:val="right"/>
        <w:rPr>
          <w:rFonts w:ascii="Verdana" w:hAnsi="Verdana" w:cs="Arial"/>
          <w:b/>
          <w:i/>
          <w:sz w:val="18"/>
          <w:szCs w:val="18"/>
        </w:rPr>
      </w:pPr>
      <w:r w:rsidRPr="00CD7907">
        <w:rPr>
          <w:rFonts w:ascii="Verdana" w:hAnsi="Verdana" w:cs="Arial"/>
          <w:b/>
          <w:i/>
          <w:sz w:val="18"/>
          <w:szCs w:val="18"/>
        </w:rPr>
        <w:t xml:space="preserve"> </w:t>
      </w:r>
      <w:r w:rsidR="00513C8A" w:rsidRPr="00CD7907">
        <w:rPr>
          <w:rFonts w:ascii="Verdana" w:hAnsi="Verdana" w:cs="Arial"/>
          <w:b/>
          <w:i/>
          <w:sz w:val="18"/>
          <w:szCs w:val="18"/>
        </w:rPr>
        <w:t>[comune_indirizzo_1]</w:t>
      </w:r>
    </w:p>
    <w:p w14:paraId="4A590CA7" w14:textId="77777777" w:rsidR="00513C8A" w:rsidRPr="00CD7907" w:rsidRDefault="00513C8A" w:rsidP="00513C8A">
      <w:pPr>
        <w:ind w:right="-1"/>
        <w:jc w:val="right"/>
        <w:rPr>
          <w:rFonts w:ascii="Verdana" w:hAnsi="Verdana" w:cs="Arial"/>
          <w:b/>
          <w:i/>
          <w:sz w:val="18"/>
          <w:szCs w:val="18"/>
        </w:rPr>
      </w:pPr>
      <w:r w:rsidRPr="00CD7907">
        <w:rPr>
          <w:rFonts w:ascii="Verdana" w:hAnsi="Verdana" w:cs="Arial"/>
          <w:b/>
          <w:i/>
          <w:sz w:val="18"/>
          <w:szCs w:val="18"/>
        </w:rPr>
        <w:t>[comune_indirizzo_2]</w:t>
      </w:r>
    </w:p>
    <w:p w14:paraId="55474E44" w14:textId="77777777" w:rsidR="00513C8A" w:rsidRPr="00CD7907" w:rsidRDefault="00513C8A" w:rsidP="00513C8A">
      <w:pPr>
        <w:ind w:right="-1"/>
        <w:jc w:val="right"/>
        <w:rPr>
          <w:rFonts w:ascii="Verdana" w:hAnsi="Verdana" w:cs="Arial"/>
          <w:b/>
          <w:i/>
          <w:sz w:val="18"/>
          <w:szCs w:val="18"/>
        </w:rPr>
      </w:pPr>
      <w:r w:rsidRPr="00CD7907">
        <w:rPr>
          <w:rFonts w:ascii="Verdana" w:hAnsi="Verdana" w:cs="Arial"/>
          <w:b/>
          <w:i/>
          <w:sz w:val="18"/>
          <w:szCs w:val="18"/>
        </w:rPr>
        <w:t>[comune_indirizzo_3]</w:t>
      </w:r>
    </w:p>
    <w:p w14:paraId="2B925A40" w14:textId="77777777" w:rsidR="00513C8A" w:rsidRPr="00CD7907" w:rsidRDefault="00513C8A" w:rsidP="00513C8A">
      <w:pPr>
        <w:ind w:right="-1"/>
        <w:jc w:val="right"/>
        <w:rPr>
          <w:rFonts w:ascii="Verdana" w:hAnsi="Verdana" w:cs="Arial"/>
          <w:b/>
          <w:i/>
          <w:sz w:val="18"/>
          <w:szCs w:val="18"/>
        </w:rPr>
      </w:pPr>
    </w:p>
    <w:p w14:paraId="289D1108" w14:textId="77777777" w:rsidR="00AF0361" w:rsidRPr="00CD7907" w:rsidRDefault="00513C8A" w:rsidP="00513C8A">
      <w:pPr>
        <w:ind w:right="-1"/>
        <w:jc w:val="center"/>
        <w:rPr>
          <w:rFonts w:ascii="Verdana" w:hAnsi="Verdana" w:cs="Arial"/>
          <w:b/>
          <w:sz w:val="18"/>
          <w:szCs w:val="18"/>
        </w:rPr>
      </w:pPr>
      <w:r w:rsidRPr="00CD7907">
        <w:rPr>
          <w:rFonts w:ascii="Verdana" w:hAnsi="Verdana" w:cs="Arial"/>
          <w:b/>
          <w:sz w:val="18"/>
          <w:szCs w:val="18"/>
        </w:rPr>
        <w:t>DATI DEL TITOLARE</w:t>
      </w:r>
    </w:p>
    <w:p w14:paraId="2CA33A32" w14:textId="77777777" w:rsidR="00784D4A" w:rsidRPr="00CD7907" w:rsidRDefault="00784D4A" w:rsidP="00513C8A">
      <w:pPr>
        <w:ind w:right="-1"/>
        <w:jc w:val="center"/>
        <w:rPr>
          <w:rFonts w:ascii="Verdana" w:hAnsi="Verdana" w:cs="Arial"/>
          <w:b/>
          <w:sz w:val="18"/>
          <w:szCs w:val="18"/>
        </w:rPr>
      </w:pPr>
    </w:p>
    <w:p w14:paraId="0CFC6549" w14:textId="77777777" w:rsidR="006B2ED6" w:rsidRPr="00CD7907" w:rsidRDefault="006B2ED6" w:rsidP="006B2ED6">
      <w:pPr>
        <w:rPr>
          <w:rFonts w:ascii="Verdana" w:hAnsi="Verdana" w:cs="Arial"/>
          <w:sz w:val="18"/>
          <w:szCs w:val="18"/>
        </w:rPr>
      </w:pPr>
      <w:r w:rsidRPr="00CD7907">
        <w:rPr>
          <w:rFonts w:ascii="Verdana" w:hAnsi="Verdana" w:cs="Arial"/>
          <w:sz w:val="18"/>
          <w:szCs w:val="18"/>
        </w:rPr>
        <w:t>[</w:t>
      </w:r>
      <w:proofErr w:type="spellStart"/>
      <w:r w:rsidRPr="00CD7907">
        <w:rPr>
          <w:rFonts w:ascii="Verdana" w:hAnsi="Verdana" w:cs="Arial"/>
          <w:sz w:val="18"/>
          <w:szCs w:val="18"/>
        </w:rPr>
        <w:t>fisica_cognome</w:t>
      </w:r>
      <w:proofErr w:type="spellEnd"/>
      <w:r w:rsidRPr="00CD7907">
        <w:rPr>
          <w:rFonts w:ascii="Verdana" w:hAnsi="Verdana" w:cs="Arial"/>
          <w:sz w:val="18"/>
          <w:szCs w:val="18"/>
        </w:rPr>
        <w:t>] [</w:t>
      </w:r>
      <w:proofErr w:type="spellStart"/>
      <w:r w:rsidRPr="00CD7907">
        <w:rPr>
          <w:rFonts w:ascii="Verdana" w:hAnsi="Verdana" w:cs="Arial"/>
          <w:sz w:val="18"/>
          <w:szCs w:val="18"/>
        </w:rPr>
        <w:t>fisica_nome</w:t>
      </w:r>
      <w:proofErr w:type="spellEnd"/>
      <w:r w:rsidRPr="00CD7907">
        <w:rPr>
          <w:rFonts w:ascii="Verdana" w:hAnsi="Verdana" w:cs="Arial"/>
          <w:sz w:val="18"/>
          <w:szCs w:val="18"/>
        </w:rPr>
        <w:t>], C.F. [</w:t>
      </w:r>
      <w:proofErr w:type="spellStart"/>
      <w:r w:rsidRPr="00CD7907">
        <w:rPr>
          <w:rFonts w:ascii="Verdana" w:hAnsi="Verdana" w:cs="Arial"/>
          <w:sz w:val="18"/>
          <w:szCs w:val="18"/>
        </w:rPr>
        <w:t>fisica_cf</w:t>
      </w:r>
      <w:proofErr w:type="spellEnd"/>
      <w:r w:rsidRPr="00CD7907">
        <w:rPr>
          <w:rFonts w:ascii="Verdana" w:hAnsi="Verdana" w:cs="Arial"/>
          <w:sz w:val="18"/>
          <w:szCs w:val="18"/>
        </w:rPr>
        <w:t>]</w:t>
      </w:r>
    </w:p>
    <w:p w14:paraId="49C6622F" w14:textId="77777777" w:rsidR="006B2ED6" w:rsidRPr="00CD7907" w:rsidRDefault="006B2ED6" w:rsidP="006B2ED6">
      <w:pPr>
        <w:rPr>
          <w:rFonts w:ascii="Verdana" w:hAnsi="Verdana" w:cs="Arial"/>
          <w:sz w:val="18"/>
          <w:szCs w:val="18"/>
        </w:rPr>
      </w:pPr>
      <w:r w:rsidRPr="00CD7907">
        <w:rPr>
          <w:rFonts w:ascii="Verdana" w:hAnsi="Verdana" w:cs="Arial"/>
          <w:sz w:val="18"/>
          <w:szCs w:val="18"/>
        </w:rPr>
        <w:t>nato a [</w:t>
      </w:r>
      <w:proofErr w:type="spellStart"/>
      <w:r w:rsidRPr="00CD7907">
        <w:rPr>
          <w:rFonts w:ascii="Verdana" w:hAnsi="Verdana" w:cs="Arial"/>
          <w:sz w:val="18"/>
          <w:szCs w:val="18"/>
        </w:rPr>
        <w:t>fisica_comune_nato</w:t>
      </w:r>
      <w:proofErr w:type="spellEnd"/>
      <w:r w:rsidRPr="00CD7907">
        <w:rPr>
          <w:rFonts w:ascii="Verdana" w:hAnsi="Verdana" w:cs="Arial"/>
          <w:sz w:val="18"/>
          <w:szCs w:val="18"/>
        </w:rPr>
        <w:t>] ([</w:t>
      </w:r>
      <w:proofErr w:type="spellStart"/>
      <w:r w:rsidRPr="00CD7907">
        <w:rPr>
          <w:rFonts w:ascii="Verdana" w:hAnsi="Verdana" w:cs="Arial"/>
          <w:sz w:val="18"/>
          <w:szCs w:val="18"/>
        </w:rPr>
        <w:t>fisica_provincia_nato</w:t>
      </w:r>
      <w:proofErr w:type="spellEnd"/>
      <w:r w:rsidRPr="00CD7907">
        <w:rPr>
          <w:rFonts w:ascii="Verdana" w:hAnsi="Verdana" w:cs="Arial"/>
          <w:sz w:val="18"/>
          <w:szCs w:val="18"/>
        </w:rPr>
        <w:t>]) [</w:t>
      </w:r>
      <w:proofErr w:type="spellStart"/>
      <w:r w:rsidRPr="00CD7907">
        <w:rPr>
          <w:rFonts w:ascii="Verdana" w:hAnsi="Verdana" w:cs="Arial"/>
          <w:sz w:val="18"/>
          <w:szCs w:val="18"/>
        </w:rPr>
        <w:t>fisica_loc</w:t>
      </w:r>
      <w:proofErr w:type="spellEnd"/>
      <w:r w:rsidRPr="00CD7907">
        <w:rPr>
          <w:rFonts w:ascii="Verdana" w:hAnsi="Verdana" w:cs="Arial"/>
          <w:sz w:val="18"/>
          <w:szCs w:val="18"/>
        </w:rPr>
        <w:t>] il [</w:t>
      </w:r>
      <w:proofErr w:type="spellStart"/>
      <w:r w:rsidRPr="00CD7907">
        <w:rPr>
          <w:rFonts w:ascii="Verdana" w:hAnsi="Verdana" w:cs="Arial"/>
          <w:sz w:val="18"/>
          <w:szCs w:val="18"/>
        </w:rPr>
        <w:t>fisica_data_nato</w:t>
      </w:r>
      <w:proofErr w:type="spellEnd"/>
      <w:r w:rsidRPr="00CD7907">
        <w:rPr>
          <w:rFonts w:ascii="Verdana" w:hAnsi="Verdana" w:cs="Arial"/>
          <w:sz w:val="18"/>
          <w:szCs w:val="18"/>
        </w:rPr>
        <w:t>]</w:t>
      </w:r>
    </w:p>
    <w:p w14:paraId="5AB1758C" w14:textId="77777777" w:rsidR="006B2ED6" w:rsidRPr="00CD7907" w:rsidRDefault="006B2ED6" w:rsidP="006B2ED6">
      <w:pPr>
        <w:rPr>
          <w:rFonts w:ascii="Verdana" w:hAnsi="Verdana" w:cs="Arial"/>
          <w:sz w:val="18"/>
          <w:szCs w:val="18"/>
        </w:rPr>
      </w:pPr>
      <w:r w:rsidRPr="00CD7907">
        <w:rPr>
          <w:rFonts w:ascii="Verdana" w:hAnsi="Verdana" w:cs="Arial"/>
          <w:sz w:val="18"/>
          <w:szCs w:val="18"/>
        </w:rPr>
        <w:t>residente in [</w:t>
      </w:r>
      <w:proofErr w:type="spellStart"/>
      <w:r w:rsidRPr="00CD7907">
        <w:rPr>
          <w:rFonts w:ascii="Verdana" w:hAnsi="Verdana" w:cs="Arial"/>
          <w:sz w:val="18"/>
          <w:szCs w:val="18"/>
        </w:rPr>
        <w:t>fisica_indirizzo</w:t>
      </w:r>
      <w:proofErr w:type="spellEnd"/>
      <w:r w:rsidRPr="00CD7907">
        <w:rPr>
          <w:rFonts w:ascii="Verdana" w:hAnsi="Verdana" w:cs="Arial"/>
          <w:sz w:val="18"/>
          <w:szCs w:val="18"/>
        </w:rPr>
        <w:t>] [</w:t>
      </w:r>
      <w:proofErr w:type="spellStart"/>
      <w:r w:rsidRPr="00CD7907">
        <w:rPr>
          <w:rFonts w:ascii="Verdana" w:hAnsi="Verdana" w:cs="Arial"/>
          <w:sz w:val="18"/>
          <w:szCs w:val="18"/>
        </w:rPr>
        <w:t>fisica_civico</w:t>
      </w:r>
      <w:proofErr w:type="spellEnd"/>
      <w:r w:rsidRPr="00CD7907">
        <w:rPr>
          <w:rFonts w:ascii="Verdana" w:hAnsi="Verdana" w:cs="Arial"/>
          <w:sz w:val="18"/>
          <w:szCs w:val="18"/>
        </w:rPr>
        <w:t>] - [</w:t>
      </w:r>
      <w:proofErr w:type="spellStart"/>
      <w:r w:rsidRPr="00CD7907">
        <w:rPr>
          <w:rFonts w:ascii="Verdana" w:hAnsi="Verdana" w:cs="Arial"/>
          <w:sz w:val="18"/>
          <w:szCs w:val="18"/>
        </w:rPr>
        <w:t>fisica_cap</w:t>
      </w:r>
      <w:proofErr w:type="spellEnd"/>
      <w:r w:rsidRPr="00CD7907">
        <w:rPr>
          <w:rFonts w:ascii="Verdana" w:hAnsi="Verdana" w:cs="Arial"/>
          <w:sz w:val="18"/>
          <w:szCs w:val="18"/>
        </w:rPr>
        <w:t>] [</w:t>
      </w:r>
      <w:proofErr w:type="spellStart"/>
      <w:r w:rsidRPr="00CD7907">
        <w:rPr>
          <w:rFonts w:ascii="Verdana" w:hAnsi="Verdana" w:cs="Arial"/>
          <w:sz w:val="18"/>
          <w:szCs w:val="18"/>
        </w:rPr>
        <w:t>fisica_comune</w:t>
      </w:r>
      <w:proofErr w:type="spellEnd"/>
      <w:r w:rsidRPr="00CD7907">
        <w:rPr>
          <w:rFonts w:ascii="Verdana" w:hAnsi="Verdana" w:cs="Arial"/>
          <w:sz w:val="18"/>
          <w:szCs w:val="18"/>
        </w:rPr>
        <w:t>] ([</w:t>
      </w:r>
      <w:proofErr w:type="spellStart"/>
      <w:r w:rsidRPr="00CD7907">
        <w:rPr>
          <w:rFonts w:ascii="Verdana" w:hAnsi="Verdana" w:cs="Arial"/>
          <w:sz w:val="18"/>
          <w:szCs w:val="18"/>
        </w:rPr>
        <w:t>fisica_provincia</w:t>
      </w:r>
      <w:proofErr w:type="spellEnd"/>
      <w:r w:rsidRPr="00CD7907">
        <w:rPr>
          <w:rFonts w:ascii="Verdana" w:hAnsi="Verdana" w:cs="Arial"/>
          <w:sz w:val="18"/>
          <w:szCs w:val="18"/>
        </w:rPr>
        <w:t>]) [</w:t>
      </w:r>
      <w:proofErr w:type="spellStart"/>
      <w:r w:rsidRPr="00CD7907">
        <w:rPr>
          <w:rFonts w:ascii="Verdana" w:hAnsi="Verdana" w:cs="Arial"/>
          <w:sz w:val="18"/>
          <w:szCs w:val="18"/>
        </w:rPr>
        <w:t>fisica_loc_nato</w:t>
      </w:r>
      <w:proofErr w:type="spellEnd"/>
      <w:r w:rsidRPr="00CD7907">
        <w:rPr>
          <w:rFonts w:ascii="Verdana" w:hAnsi="Verdana" w:cs="Arial"/>
          <w:sz w:val="18"/>
          <w:szCs w:val="18"/>
        </w:rPr>
        <w:t>]</w:t>
      </w:r>
    </w:p>
    <w:p w14:paraId="64F758D8" w14:textId="77777777" w:rsidR="006B2ED6" w:rsidRPr="00CD7907" w:rsidRDefault="006B2ED6" w:rsidP="006B2ED6">
      <w:pPr>
        <w:rPr>
          <w:rFonts w:ascii="Verdana" w:hAnsi="Verdana" w:cs="Arial"/>
          <w:sz w:val="18"/>
          <w:szCs w:val="18"/>
        </w:rPr>
      </w:pPr>
      <w:r w:rsidRPr="00CD7907">
        <w:rPr>
          <w:rFonts w:ascii="Verdana" w:hAnsi="Verdana" w:cs="Arial"/>
          <w:sz w:val="18"/>
          <w:szCs w:val="18"/>
        </w:rPr>
        <w:t>[</w:t>
      </w:r>
      <w:proofErr w:type="spellStart"/>
      <w:r w:rsidRPr="00CD7907">
        <w:rPr>
          <w:rFonts w:ascii="Verdana" w:hAnsi="Verdana" w:cs="Arial"/>
          <w:sz w:val="18"/>
          <w:szCs w:val="18"/>
        </w:rPr>
        <w:t>fisica_email</w:t>
      </w:r>
      <w:proofErr w:type="spellEnd"/>
      <w:r w:rsidRPr="00CD7907">
        <w:rPr>
          <w:rFonts w:ascii="Verdana" w:hAnsi="Verdana" w:cs="Arial"/>
          <w:sz w:val="18"/>
          <w:szCs w:val="18"/>
        </w:rPr>
        <w:t>] [</w:t>
      </w:r>
      <w:proofErr w:type="spellStart"/>
      <w:r w:rsidRPr="00CD7907">
        <w:rPr>
          <w:rFonts w:ascii="Verdana" w:hAnsi="Verdana" w:cs="Arial"/>
          <w:sz w:val="18"/>
          <w:szCs w:val="18"/>
        </w:rPr>
        <w:t>fisica_pec</w:t>
      </w:r>
      <w:proofErr w:type="spellEnd"/>
      <w:r w:rsidRPr="00CD7907">
        <w:rPr>
          <w:rFonts w:ascii="Verdana" w:hAnsi="Verdana" w:cs="Arial"/>
          <w:sz w:val="18"/>
          <w:szCs w:val="18"/>
        </w:rPr>
        <w:t>] [</w:t>
      </w:r>
      <w:proofErr w:type="spellStart"/>
      <w:r w:rsidRPr="00CD7907">
        <w:rPr>
          <w:rFonts w:ascii="Verdana" w:hAnsi="Verdana" w:cs="Arial"/>
          <w:sz w:val="18"/>
          <w:szCs w:val="18"/>
        </w:rPr>
        <w:t>fisica_telefono</w:t>
      </w:r>
      <w:proofErr w:type="spellEnd"/>
      <w:r w:rsidRPr="00CD7907">
        <w:rPr>
          <w:rFonts w:ascii="Verdana" w:hAnsi="Verdana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B2ED6" w:rsidRPr="00CD7907" w14:paraId="3D665CD3" w14:textId="77777777" w:rsidTr="006B2ED6">
        <w:tc>
          <w:tcPr>
            <w:tcW w:w="9778" w:type="dxa"/>
            <w:hideMark/>
          </w:tcPr>
          <w:p w14:paraId="00184046" w14:textId="77777777" w:rsidR="006B2ED6" w:rsidRPr="00CD7907" w:rsidRDefault="006B2ED6">
            <w:pPr>
              <w:rPr>
                <w:rFonts w:ascii="Verdana" w:hAnsi="Verdana" w:cs="Arial"/>
                <w:sz w:val="18"/>
                <w:szCs w:val="18"/>
              </w:rPr>
            </w:pPr>
            <w:r w:rsidRPr="00CD7907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</w:rPr>
              <w:t>fisica_cittadino_key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</w:rPr>
              <w:t>]=</w:t>
            </w:r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'</w:t>
            </w:r>
            <w:r w:rsidRPr="00CD7907">
              <w:rPr>
                <w:rFonts w:ascii="Verdana" w:hAnsi="Verdana" w:cs="Arial"/>
                <w:sz w:val="18"/>
                <w:szCs w:val="18"/>
              </w:rPr>
              <w:t>NON COMUNITARIO</w:t>
            </w:r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'</w:t>
            </w:r>
            <w:r w:rsidRPr="00CD7907">
              <w:rPr>
                <w:rFonts w:ascii="Verdana" w:hAnsi="Verdana" w:cs="Arial"/>
                <w:sz w:val="18"/>
                <w:szCs w:val="18"/>
              </w:rPr>
              <w:t>]cittadino non comunitario: permesso/carta di soggiorno n.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</w:rPr>
              <w:t>fisica_permesso_numero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</w:rPr>
              <w:t>] rilasciato da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</w:rPr>
              <w:t>fisica_permesso_rilascio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</w:rPr>
              <w:t>], rilasciato il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</w:rPr>
              <w:t>fisica_permesso_data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</w:rPr>
              <w:t>], scadenza il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</w:rPr>
              <w:t>fisica_permesso_scadenza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14:paraId="1B03E89E" w14:textId="77777777" w:rsidR="006B2ED6" w:rsidRPr="00CD7907" w:rsidRDefault="006B2ED6" w:rsidP="006B2ED6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6B2ED6" w:rsidRPr="00CD7907" w14:paraId="0EC1E242" w14:textId="77777777" w:rsidTr="006B2ED6">
        <w:trPr>
          <w:cantSplit/>
        </w:trPr>
        <w:tc>
          <w:tcPr>
            <w:tcW w:w="9778" w:type="dxa"/>
            <w:hideMark/>
          </w:tcPr>
          <w:p w14:paraId="7FFFADF7" w14:textId="77777777" w:rsidR="006B2ED6" w:rsidRPr="00CD7907" w:rsidRDefault="006B2ED6" w:rsidP="006B2ED6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fisica_titolo_opt_key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]='1']In qualità di titolare dell’omonima impresa individuale con sede in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]), P.IVA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], PEC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giuridica_pec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giuridica_email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giuridica_telefono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</w:t>
            </w:r>
          </w:p>
        </w:tc>
      </w:tr>
      <w:tr w:rsidR="006B2ED6" w:rsidRPr="00CD7907" w14:paraId="23059582" w14:textId="77777777" w:rsidTr="006B2ED6">
        <w:trPr>
          <w:cantSplit/>
        </w:trPr>
        <w:tc>
          <w:tcPr>
            <w:tcW w:w="9778" w:type="dxa"/>
            <w:hideMark/>
          </w:tcPr>
          <w:p w14:paraId="3F11A577" w14:textId="77777777" w:rsidR="006B2ED6" w:rsidRPr="00CD7907" w:rsidRDefault="006B2ED6" w:rsidP="006B2ED6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fisica_titolo_opt_key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]='2']In qualità di legale rappresentante della società “[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]” con sede in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]), P.IVA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], PEC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giuridica_pec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giuridica_email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giuridica_telefono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</w:t>
            </w:r>
          </w:p>
        </w:tc>
      </w:tr>
      <w:tr w:rsidR="006B2ED6" w:rsidRPr="00CD7907" w14:paraId="0712326D" w14:textId="77777777" w:rsidTr="006B2ED6">
        <w:trPr>
          <w:cantSplit/>
        </w:trPr>
        <w:tc>
          <w:tcPr>
            <w:tcW w:w="9778" w:type="dxa"/>
            <w:hideMark/>
          </w:tcPr>
          <w:p w14:paraId="28455673" w14:textId="77777777" w:rsidR="006B2ED6" w:rsidRPr="00CD7907" w:rsidRDefault="006B2ED6" w:rsidP="006B2ED6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fisica_titolo_opt_key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]='3']In qualità di persona fisica</w:t>
            </w:r>
          </w:p>
        </w:tc>
      </w:tr>
      <w:tr w:rsidR="006B2ED6" w:rsidRPr="00CD7907" w14:paraId="0FFC9C5E" w14:textId="77777777" w:rsidTr="006B2ED6">
        <w:trPr>
          <w:cantSplit/>
        </w:trPr>
        <w:tc>
          <w:tcPr>
            <w:tcW w:w="9778" w:type="dxa"/>
            <w:hideMark/>
          </w:tcPr>
          <w:p w14:paraId="60253F5C" w14:textId="77777777" w:rsidR="006B2ED6" w:rsidRPr="00CD7907" w:rsidRDefault="006B2ED6" w:rsidP="006B2ED6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fisica_titolo_opt_key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]='4']In qualità di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fisica_titolo_altro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 della ditta/società/impresa con sede in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]), P.IVA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], PEC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giuridica_pec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giuridica_email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giuridica_telefono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690783DC" w14:textId="77777777" w:rsidR="006B2ED6" w:rsidRPr="00CD7907" w:rsidRDefault="006B2ED6" w:rsidP="006B2ED6">
      <w:pPr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B2ED6" w:rsidRPr="00CD7907" w14:paraId="09299EBA" w14:textId="77777777" w:rsidTr="006B2ED6">
        <w:tc>
          <w:tcPr>
            <w:tcW w:w="9778" w:type="dxa"/>
            <w:hideMark/>
          </w:tcPr>
          <w:p w14:paraId="605A7439" w14:textId="77777777" w:rsidR="006B2ED6" w:rsidRPr="00CD7907" w:rsidRDefault="006B2ED6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altri_soci_opt_key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]='1']Amministratori: il solo dichiarante.</w:t>
            </w:r>
          </w:p>
        </w:tc>
      </w:tr>
      <w:tr w:rsidR="006B2ED6" w:rsidRPr="00CD7907" w14:paraId="4F1E8E6E" w14:textId="77777777" w:rsidTr="006B2ED6">
        <w:tc>
          <w:tcPr>
            <w:tcW w:w="9778" w:type="dxa"/>
            <w:hideMark/>
          </w:tcPr>
          <w:p w14:paraId="1CBB0E41" w14:textId="77777777" w:rsidR="006B2ED6" w:rsidRPr="00CD7907" w:rsidRDefault="006B2ED6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altri_soci_opt_key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]='2']Amministratori diversi dal dichiarante.</w:t>
            </w:r>
          </w:p>
        </w:tc>
      </w:tr>
    </w:tbl>
    <w:p w14:paraId="624B025A" w14:textId="77777777" w:rsidR="006B2ED6" w:rsidRPr="00CD7907" w:rsidRDefault="006B2ED6" w:rsidP="006B2ED6">
      <w:pPr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B2ED6" w:rsidRPr="00CD7907" w14:paraId="6A7B8AEB" w14:textId="77777777" w:rsidTr="006B2ED6">
        <w:tc>
          <w:tcPr>
            <w:tcW w:w="9778" w:type="dxa"/>
            <w:hideMark/>
          </w:tcPr>
          <w:p w14:paraId="72A62237" w14:textId="77777777" w:rsidR="006B2ED6" w:rsidRPr="00CD7907" w:rsidRDefault="006B2ED6">
            <w:pPr>
              <w:rPr>
                <w:rFonts w:ascii="Verdana" w:hAnsi="Verdana" w:cs="Arial"/>
                <w:sz w:val="18"/>
                <w:szCs w:val="18"/>
              </w:rPr>
            </w:pPr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giuridica_cciaa_opt_key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]='1']Iscritta alla Camera di Commercio (C.C.I.A.A.) di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giuridica_cciaa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giuridica_cciaa_prov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]) con il  n.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giuridica_cciaa_numero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].</w:t>
            </w:r>
          </w:p>
        </w:tc>
      </w:tr>
      <w:tr w:rsidR="006B2ED6" w:rsidRPr="00CD7907" w14:paraId="67A145DE" w14:textId="77777777" w:rsidTr="006B2ED6">
        <w:tc>
          <w:tcPr>
            <w:tcW w:w="9778" w:type="dxa"/>
            <w:hideMark/>
          </w:tcPr>
          <w:p w14:paraId="208D4BCA" w14:textId="77777777" w:rsidR="006B2ED6" w:rsidRPr="00CD7907" w:rsidRDefault="006B2ED6">
            <w:pPr>
              <w:rPr>
                <w:rFonts w:ascii="Verdana" w:hAnsi="Verdana" w:cs="Arial"/>
                <w:sz w:val="18"/>
                <w:szCs w:val="18"/>
              </w:rPr>
            </w:pPr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giuridica_cciaa_opt_key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]='2']Non ancora iscritta al Registro delle imprese C.C.I.A.A. Il titolare si impegna ad iscriversi al Registro per le Imprese entro 30 giorni dalla data di inizio dell'attività.</w:t>
            </w:r>
          </w:p>
        </w:tc>
      </w:tr>
      <w:tr w:rsidR="006B2ED6" w:rsidRPr="00CD7907" w14:paraId="403A2E2A" w14:textId="77777777" w:rsidTr="006B2ED6">
        <w:tc>
          <w:tcPr>
            <w:tcW w:w="9778" w:type="dxa"/>
            <w:hideMark/>
          </w:tcPr>
          <w:p w14:paraId="31024C69" w14:textId="77777777" w:rsidR="006B2ED6" w:rsidRPr="00CD7907" w:rsidRDefault="006B2ED6">
            <w:pPr>
              <w:rPr>
                <w:rFonts w:ascii="Verdana" w:hAnsi="Verdana" w:cs="Arial"/>
                <w:sz w:val="18"/>
                <w:szCs w:val="18"/>
              </w:rPr>
            </w:pPr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giuridica_cciaa_opt_key</w:t>
            </w:r>
            <w:proofErr w:type="spellEnd"/>
            <w:r w:rsidRPr="00CD7907">
              <w:rPr>
                <w:rFonts w:ascii="Verdana" w:hAnsi="Verdana" w:cs="Arial"/>
                <w:sz w:val="18"/>
                <w:szCs w:val="18"/>
                <w:lang w:eastAsia="it-IT"/>
              </w:rPr>
              <w:t>]='3']Non necessita iscrizione al registro delle imprese C.C.I.A.A.</w:t>
            </w:r>
          </w:p>
        </w:tc>
      </w:tr>
    </w:tbl>
    <w:p w14:paraId="1309C8D1" w14:textId="77777777" w:rsidR="006B2ED6" w:rsidRPr="00CD7907" w:rsidRDefault="006B2ED6" w:rsidP="006B2ED6">
      <w:pPr>
        <w:rPr>
          <w:rFonts w:ascii="Verdana" w:hAnsi="Verdana" w:cs="Arial"/>
          <w:sz w:val="18"/>
          <w:szCs w:val="18"/>
        </w:rPr>
      </w:pPr>
    </w:p>
    <w:p w14:paraId="7969BF4E" w14:textId="77777777" w:rsidR="006B2ED6" w:rsidRPr="00CD7907" w:rsidRDefault="006B2ED6" w:rsidP="006B2ED6">
      <w:pPr>
        <w:rPr>
          <w:rFonts w:ascii="Verdana" w:hAnsi="Verdana" w:cs="Arial"/>
          <w:sz w:val="18"/>
          <w:szCs w:val="18"/>
        </w:rPr>
      </w:pPr>
      <w:r w:rsidRPr="00CD7907">
        <w:rPr>
          <w:rFonts w:ascii="Verdana" w:hAnsi="Verdana" w:cs="Arial"/>
          <w:sz w:val="18"/>
          <w:szCs w:val="18"/>
        </w:rPr>
        <w:t>Licenziataria del servizio pubblico di comunicazione come da concessione N. [</w:t>
      </w:r>
      <w:proofErr w:type="spellStart"/>
      <w:r w:rsidRPr="00CD7907">
        <w:rPr>
          <w:rFonts w:ascii="Verdana" w:hAnsi="Verdana" w:cs="Arial"/>
          <w:sz w:val="18"/>
          <w:szCs w:val="18"/>
        </w:rPr>
        <w:t>numero_concessione</w:t>
      </w:r>
      <w:proofErr w:type="spellEnd"/>
      <w:r w:rsidRPr="00CD7907">
        <w:rPr>
          <w:rFonts w:ascii="Verdana" w:hAnsi="Verdana" w:cs="Arial"/>
          <w:sz w:val="18"/>
          <w:szCs w:val="18"/>
        </w:rPr>
        <w:t>] del [</w:t>
      </w:r>
      <w:proofErr w:type="spellStart"/>
      <w:r w:rsidRPr="00CD7907">
        <w:rPr>
          <w:rFonts w:ascii="Verdana" w:hAnsi="Verdana" w:cs="Arial"/>
          <w:sz w:val="18"/>
          <w:szCs w:val="18"/>
        </w:rPr>
        <w:t>data_concessione</w:t>
      </w:r>
      <w:proofErr w:type="spellEnd"/>
      <w:r w:rsidRPr="00CD7907">
        <w:rPr>
          <w:rFonts w:ascii="Verdana" w:hAnsi="Verdana" w:cs="Arial"/>
          <w:sz w:val="18"/>
          <w:szCs w:val="18"/>
        </w:rPr>
        <w:t>]</w:t>
      </w:r>
    </w:p>
    <w:p w14:paraId="68DD1B2E" w14:textId="77777777" w:rsidR="00B00242" w:rsidRPr="00CD7907" w:rsidRDefault="00B00242" w:rsidP="00B00242">
      <w:pPr>
        <w:rPr>
          <w:rFonts w:ascii="Verdana" w:hAnsi="Verdana" w:cs="Arial"/>
          <w:sz w:val="18"/>
          <w:szCs w:val="18"/>
        </w:rPr>
      </w:pPr>
    </w:p>
    <w:p w14:paraId="056899B1" w14:textId="77777777" w:rsidR="006C7FFA" w:rsidRPr="00A86250" w:rsidRDefault="006C7FFA" w:rsidP="006C7FFA">
      <w:pPr>
        <w:pStyle w:val="Corpotesto"/>
        <w:jc w:val="center"/>
        <w:rPr>
          <w:rFonts w:ascii="Verdana" w:hAnsi="Verdana" w:cs="Arial"/>
          <w:sz w:val="18"/>
          <w:szCs w:val="18"/>
        </w:rPr>
      </w:pPr>
      <w:r w:rsidRPr="00A86250">
        <w:rPr>
          <w:rFonts w:ascii="Verdana" w:hAnsi="Verdana" w:cs="Arial"/>
          <w:b/>
          <w:sz w:val="18"/>
          <w:szCs w:val="18"/>
        </w:rPr>
        <w:t>visti</w:t>
      </w:r>
    </w:p>
    <w:p w14:paraId="18DCD6F2" w14:textId="77777777" w:rsidR="006C7FFA" w:rsidRPr="00A86250" w:rsidRDefault="006C7FFA" w:rsidP="006C7FFA">
      <w:pPr>
        <w:contextualSpacing/>
        <w:rPr>
          <w:rFonts w:ascii="Verdana" w:hAnsi="Verdana" w:cs="Arial"/>
          <w:sz w:val="18"/>
          <w:szCs w:val="18"/>
        </w:rPr>
      </w:pPr>
      <w:r w:rsidRPr="00A86250">
        <w:rPr>
          <w:rFonts w:ascii="Verdana" w:hAnsi="Verdana" w:cs="Arial"/>
          <w:sz w:val="18"/>
          <w:szCs w:val="18"/>
        </w:rPr>
        <w:t xml:space="preserve">- il </w:t>
      </w:r>
      <w:proofErr w:type="spellStart"/>
      <w:r w:rsidRPr="00A86250">
        <w:rPr>
          <w:rFonts w:ascii="Verdana" w:hAnsi="Verdana" w:cs="Arial"/>
          <w:sz w:val="18"/>
          <w:szCs w:val="18"/>
        </w:rPr>
        <w:t>D.Lgs.</w:t>
      </w:r>
      <w:proofErr w:type="spellEnd"/>
      <w:r w:rsidRPr="00A86250">
        <w:rPr>
          <w:rFonts w:ascii="Verdana" w:hAnsi="Verdana" w:cs="Arial"/>
          <w:sz w:val="18"/>
          <w:szCs w:val="18"/>
        </w:rPr>
        <w:t xml:space="preserve"> 112/98  recante norme in materia di trasferimento di funzioni e compiti amministrativi dello Stato alle regioni ed agli Enti Locali, in attuazione del Capo I della legge 15 marzo 1997  n. 59;</w:t>
      </w:r>
    </w:p>
    <w:p w14:paraId="6B2ECBDE" w14:textId="77777777" w:rsidR="006C7FFA" w:rsidRPr="00A86250" w:rsidRDefault="006C7FFA" w:rsidP="006C7FFA">
      <w:pPr>
        <w:contextualSpacing/>
        <w:rPr>
          <w:rFonts w:ascii="Verdana" w:hAnsi="Verdana" w:cs="Arial"/>
          <w:sz w:val="18"/>
          <w:szCs w:val="18"/>
        </w:rPr>
      </w:pPr>
      <w:r w:rsidRPr="00A86250">
        <w:rPr>
          <w:rFonts w:ascii="Verdana" w:hAnsi="Verdana" w:cs="Arial"/>
          <w:sz w:val="18"/>
          <w:szCs w:val="18"/>
        </w:rPr>
        <w:t>- la Legge 22 febbraio 2001 n. 36;</w:t>
      </w:r>
    </w:p>
    <w:p w14:paraId="7D4FE833" w14:textId="77777777" w:rsidR="006C7FFA" w:rsidRPr="00A86250" w:rsidRDefault="006C7FFA" w:rsidP="006C7FFA">
      <w:pPr>
        <w:contextualSpacing/>
        <w:rPr>
          <w:rFonts w:ascii="Verdana" w:hAnsi="Verdana" w:cs="Arial"/>
          <w:sz w:val="18"/>
          <w:szCs w:val="18"/>
        </w:rPr>
      </w:pPr>
      <w:r w:rsidRPr="00A86250">
        <w:rPr>
          <w:rFonts w:ascii="Verdana" w:hAnsi="Verdana" w:cs="Arial"/>
          <w:sz w:val="18"/>
          <w:szCs w:val="18"/>
        </w:rPr>
        <w:t xml:space="preserve">- l'art. 87 del Decreto Legislativo 259/2003 e </w:t>
      </w:r>
      <w:proofErr w:type="spellStart"/>
      <w:r w:rsidRPr="00A86250">
        <w:rPr>
          <w:rFonts w:ascii="Verdana" w:hAnsi="Verdana" w:cs="Arial"/>
          <w:sz w:val="18"/>
          <w:szCs w:val="18"/>
        </w:rPr>
        <w:t>s.m.i.</w:t>
      </w:r>
      <w:proofErr w:type="spellEnd"/>
      <w:r w:rsidRPr="00A86250">
        <w:rPr>
          <w:rFonts w:ascii="Verdana" w:hAnsi="Verdana" w:cs="Arial"/>
          <w:sz w:val="18"/>
          <w:szCs w:val="18"/>
        </w:rPr>
        <w:t>;</w:t>
      </w:r>
    </w:p>
    <w:p w14:paraId="7D8BE3BC" w14:textId="77777777" w:rsidR="006C7FFA" w:rsidRPr="00A86250" w:rsidRDefault="006C7FFA" w:rsidP="006C7FFA">
      <w:pPr>
        <w:contextualSpacing/>
        <w:rPr>
          <w:rFonts w:ascii="Verdana" w:hAnsi="Verdana" w:cs="Arial"/>
          <w:sz w:val="18"/>
          <w:szCs w:val="18"/>
        </w:rPr>
      </w:pPr>
      <w:r w:rsidRPr="00A86250">
        <w:rPr>
          <w:rFonts w:ascii="Verdana" w:hAnsi="Verdana" w:cs="Arial"/>
          <w:sz w:val="18"/>
          <w:szCs w:val="18"/>
        </w:rPr>
        <w:t xml:space="preserve">- la Legge Regionale 06.06.2008 n. 16 inerente disciplina dell’attività edilizia e </w:t>
      </w:r>
      <w:proofErr w:type="spellStart"/>
      <w:r w:rsidRPr="00A86250">
        <w:rPr>
          <w:rFonts w:ascii="Verdana" w:hAnsi="Verdana" w:cs="Arial"/>
          <w:sz w:val="18"/>
          <w:szCs w:val="18"/>
        </w:rPr>
        <w:t>s.m.i.</w:t>
      </w:r>
      <w:proofErr w:type="spellEnd"/>
      <w:r w:rsidRPr="00A86250">
        <w:rPr>
          <w:rFonts w:ascii="Verdana" w:hAnsi="Verdana" w:cs="Arial"/>
          <w:sz w:val="18"/>
          <w:szCs w:val="18"/>
        </w:rPr>
        <w:t>;</w:t>
      </w:r>
    </w:p>
    <w:p w14:paraId="4BFDB7C4" w14:textId="77777777" w:rsidR="006C7FFA" w:rsidRPr="00A86250" w:rsidRDefault="006C7FFA" w:rsidP="006C7FFA">
      <w:pPr>
        <w:contextualSpacing/>
        <w:rPr>
          <w:rFonts w:ascii="Verdana" w:hAnsi="Verdana" w:cs="Arial"/>
          <w:sz w:val="18"/>
          <w:szCs w:val="18"/>
        </w:rPr>
      </w:pPr>
      <w:r w:rsidRPr="00A86250">
        <w:rPr>
          <w:rFonts w:ascii="Verdana" w:hAnsi="Verdana" w:cs="Arial"/>
          <w:sz w:val="18"/>
          <w:szCs w:val="18"/>
        </w:rPr>
        <w:t>- l’art. 35 del Decreto Legge n. 98 del 6.7.2011;</w:t>
      </w:r>
    </w:p>
    <w:p w14:paraId="5F7FA4C1" w14:textId="77777777" w:rsidR="006C7FFA" w:rsidRPr="00A86250" w:rsidRDefault="006C7FFA" w:rsidP="006C7FFA">
      <w:pPr>
        <w:contextualSpacing/>
        <w:rPr>
          <w:rFonts w:ascii="Verdana" w:hAnsi="Verdana" w:cs="Arial"/>
          <w:sz w:val="18"/>
          <w:szCs w:val="18"/>
        </w:rPr>
      </w:pPr>
      <w:r w:rsidRPr="00A86250">
        <w:rPr>
          <w:rFonts w:ascii="Verdana" w:hAnsi="Verdana" w:cs="Arial"/>
          <w:sz w:val="18"/>
          <w:szCs w:val="18"/>
        </w:rPr>
        <w:t xml:space="preserve">- la Legge Regionale 05.04.2012 n. 10 e </w:t>
      </w:r>
      <w:proofErr w:type="spellStart"/>
      <w:r w:rsidRPr="00A86250">
        <w:rPr>
          <w:rFonts w:ascii="Verdana" w:hAnsi="Verdana" w:cs="Arial"/>
          <w:sz w:val="18"/>
          <w:szCs w:val="18"/>
        </w:rPr>
        <w:t>s.m.i.</w:t>
      </w:r>
      <w:proofErr w:type="spellEnd"/>
      <w:r w:rsidRPr="00A86250">
        <w:rPr>
          <w:rFonts w:ascii="Verdana" w:hAnsi="Verdana" w:cs="Arial"/>
          <w:sz w:val="18"/>
          <w:szCs w:val="18"/>
        </w:rPr>
        <w:t>;</w:t>
      </w:r>
    </w:p>
    <w:p w14:paraId="3EE0760D" w14:textId="77777777" w:rsidR="006C7FFA" w:rsidRPr="00A86250" w:rsidRDefault="006C7FFA" w:rsidP="006C7FFA">
      <w:pPr>
        <w:contextualSpacing/>
        <w:rPr>
          <w:rFonts w:ascii="Verdana" w:hAnsi="Verdana" w:cs="Arial"/>
          <w:sz w:val="18"/>
          <w:szCs w:val="18"/>
        </w:rPr>
      </w:pPr>
      <w:r w:rsidRPr="00A86250">
        <w:rPr>
          <w:rFonts w:ascii="Verdana" w:hAnsi="Verdana" w:cs="Arial"/>
          <w:sz w:val="18"/>
          <w:szCs w:val="18"/>
        </w:rPr>
        <w:t>- il Decreto Legge N° 70 del 28.05.2012;</w:t>
      </w:r>
    </w:p>
    <w:p w14:paraId="441DA6D1" w14:textId="77777777" w:rsidR="006C7FFA" w:rsidRPr="00A86250" w:rsidRDefault="006C7FFA" w:rsidP="006C7FFA">
      <w:pPr>
        <w:contextualSpacing/>
        <w:rPr>
          <w:rFonts w:ascii="Verdana" w:hAnsi="Verdana" w:cs="Arial"/>
          <w:sz w:val="18"/>
          <w:szCs w:val="18"/>
          <w:lang w:val="en-GB"/>
        </w:rPr>
      </w:pPr>
      <w:r w:rsidRPr="00A86250">
        <w:rPr>
          <w:rFonts w:ascii="Verdana" w:hAnsi="Verdana" w:cs="Arial"/>
          <w:sz w:val="18"/>
          <w:szCs w:val="18"/>
          <w:lang w:val="en-GB"/>
        </w:rPr>
        <w:t xml:space="preserve">- DM 02/12/2014; </w:t>
      </w:r>
    </w:p>
    <w:p w14:paraId="40956E73" w14:textId="77777777" w:rsidR="006C7FFA" w:rsidRPr="00CD7907" w:rsidRDefault="006C7FFA" w:rsidP="006C7FFA">
      <w:pPr>
        <w:contextualSpacing/>
        <w:rPr>
          <w:rFonts w:ascii="Verdana" w:hAnsi="Verdana" w:cs="Arial"/>
          <w:sz w:val="18"/>
          <w:szCs w:val="18"/>
          <w:lang w:val="en-GB"/>
        </w:rPr>
      </w:pPr>
      <w:r w:rsidRPr="00A86250">
        <w:rPr>
          <w:rFonts w:ascii="Verdana" w:hAnsi="Verdana" w:cs="Arial"/>
          <w:sz w:val="18"/>
          <w:szCs w:val="18"/>
          <w:lang w:val="en-GB"/>
        </w:rPr>
        <w:t xml:space="preserve">- L.R. 18/99 art. 72 </w:t>
      </w:r>
      <w:proofErr w:type="spellStart"/>
      <w:r w:rsidRPr="00A86250">
        <w:rPr>
          <w:rFonts w:ascii="Verdana" w:hAnsi="Verdana" w:cs="Arial"/>
          <w:sz w:val="18"/>
          <w:szCs w:val="18"/>
          <w:lang w:val="en-GB"/>
        </w:rPr>
        <w:t>sexies</w:t>
      </w:r>
      <w:proofErr w:type="spellEnd"/>
      <w:r w:rsidRPr="00A86250">
        <w:rPr>
          <w:rFonts w:ascii="Verdana" w:hAnsi="Verdana" w:cs="Arial"/>
          <w:sz w:val="18"/>
          <w:szCs w:val="18"/>
          <w:lang w:val="en-GB"/>
        </w:rPr>
        <w:t>.</w:t>
      </w:r>
      <w:r w:rsidRPr="00CD7907">
        <w:rPr>
          <w:rFonts w:ascii="Verdana" w:hAnsi="Verdana" w:cs="Arial"/>
          <w:sz w:val="18"/>
          <w:szCs w:val="18"/>
          <w:lang w:val="en-GB"/>
        </w:rPr>
        <w:t xml:space="preserve"> </w:t>
      </w:r>
    </w:p>
    <w:p w14:paraId="3FBB1967" w14:textId="77777777" w:rsidR="00B00242" w:rsidRPr="00CD7907" w:rsidRDefault="00B00242" w:rsidP="00513C8A">
      <w:pPr>
        <w:ind w:right="-1"/>
        <w:rPr>
          <w:rFonts w:ascii="Verdana" w:hAnsi="Verdana" w:cs="Arial"/>
          <w:sz w:val="18"/>
          <w:szCs w:val="18"/>
          <w:lang w:val="en-GB"/>
        </w:rPr>
      </w:pPr>
    </w:p>
    <w:p w14:paraId="07CA6647" w14:textId="77777777" w:rsidR="006C7FFA" w:rsidRPr="00CD7907" w:rsidRDefault="006C7FFA" w:rsidP="006C7FFA">
      <w:pPr>
        <w:contextualSpacing/>
        <w:rPr>
          <w:rFonts w:ascii="Verdana" w:hAnsi="Verdana" w:cs="Arial"/>
          <w:b/>
          <w:sz w:val="18"/>
          <w:szCs w:val="18"/>
        </w:rPr>
      </w:pPr>
      <w:r w:rsidRPr="00CD7907">
        <w:rPr>
          <w:rFonts w:ascii="Verdana" w:hAnsi="Verdana" w:cs="Arial"/>
          <w:b/>
          <w:sz w:val="18"/>
          <w:szCs w:val="18"/>
        </w:rPr>
        <w:lastRenderedPageBreak/>
        <w:t xml:space="preserve">Il sottoscritto, consapevole delle sanzioni penali previste dalla legge per le false dichiarazioni e attestazioni (art. 76 del d.P.R. n. 445/2000 e Codice Penale), sotto la propria responsabilità </w:t>
      </w:r>
    </w:p>
    <w:p w14:paraId="7AC26DCF" w14:textId="77777777" w:rsidR="006C7FFA" w:rsidRPr="00CD7907" w:rsidRDefault="006C7FFA" w:rsidP="00513C8A">
      <w:pPr>
        <w:ind w:right="-1"/>
        <w:rPr>
          <w:rFonts w:ascii="Verdana" w:hAnsi="Verdana" w:cs="Arial"/>
          <w:sz w:val="18"/>
          <w:szCs w:val="18"/>
        </w:rPr>
      </w:pPr>
    </w:p>
    <w:p w14:paraId="0BD0423B" w14:textId="79C97F72" w:rsidR="00906BD8" w:rsidRDefault="006C7FFA" w:rsidP="00906BD8">
      <w:pPr>
        <w:pStyle w:val="Testopredefinito"/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AE45D8">
        <w:rPr>
          <w:rFonts w:ascii="Verdana" w:hAnsi="Verdana" w:cs="Arial"/>
          <w:b/>
          <w:sz w:val="18"/>
          <w:szCs w:val="18"/>
          <w:lang w:val="it-IT"/>
        </w:rPr>
        <w:t>CHIEDE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2911AC" w:rsidRPr="002911AC" w14:paraId="6E313E51" w14:textId="77777777" w:rsidTr="00217269">
        <w:tc>
          <w:tcPr>
            <w:tcW w:w="9764" w:type="dxa"/>
          </w:tcPr>
          <w:p w14:paraId="17713CAC" w14:textId="231DDC2C" w:rsidR="002911AC" w:rsidRPr="002911AC" w:rsidRDefault="002911AC" w:rsidP="002911AC">
            <w:pPr>
              <w:pStyle w:val="Testopredefinito"/>
              <w:rPr>
                <w:rFonts w:ascii="Verdana" w:hAnsi="Verdana" w:cs="Arial"/>
                <w:b/>
                <w:sz w:val="18"/>
                <w:szCs w:val="18"/>
                <w:lang w:val="it-IT"/>
              </w:rPr>
            </w:pPr>
            <w:r w:rsidRPr="002911AC">
              <w:rPr>
                <w:rFonts w:ascii="Verdana" w:hAnsi="Verdana" w:cs="Arial"/>
                <w:b/>
                <w:sz w:val="18"/>
                <w:szCs w:val="18"/>
                <w:lang w:val="it-IT"/>
              </w:rPr>
              <w:t>[</w:t>
            </w:r>
            <w:proofErr w:type="spellStart"/>
            <w:r w:rsidRPr="002911AC">
              <w:rPr>
                <w:rFonts w:ascii="Verdana" w:hAnsi="Verdana" w:cs="Arial"/>
                <w:b/>
                <w:sz w:val="18"/>
                <w:szCs w:val="18"/>
                <w:lang w:val="it-IT"/>
              </w:rPr>
              <w:t>onshow;block</w:t>
            </w:r>
            <w:proofErr w:type="spellEnd"/>
            <w:r w:rsidRPr="002911AC">
              <w:rPr>
                <w:rFonts w:ascii="Verdana" w:hAnsi="Verdana" w:cs="Arial"/>
                <w:b/>
                <w:sz w:val="18"/>
                <w:szCs w:val="18"/>
                <w:lang w:val="it-IT"/>
              </w:rPr>
              <w:t>=</w:t>
            </w:r>
            <w:proofErr w:type="spellStart"/>
            <w:r w:rsidRPr="002911AC">
              <w:rPr>
                <w:rFonts w:ascii="Verdana" w:hAnsi="Verdana" w:cs="Arial"/>
                <w:b/>
                <w:sz w:val="18"/>
                <w:szCs w:val="18"/>
                <w:lang w:val="it-IT"/>
              </w:rPr>
              <w:t>tbs:row;when</w:t>
            </w:r>
            <w:proofErr w:type="spellEnd"/>
            <w:r w:rsidRPr="002911AC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2911AC">
              <w:rPr>
                <w:rFonts w:ascii="Verdana" w:hAnsi="Verdana" w:cs="Arial"/>
                <w:b/>
                <w:sz w:val="18"/>
                <w:szCs w:val="18"/>
                <w:lang w:val="it-IT"/>
              </w:rPr>
              <w:t>conferenza_opt_key</w:t>
            </w:r>
            <w:proofErr w:type="spellEnd"/>
            <w:r w:rsidRPr="002911AC">
              <w:rPr>
                <w:rFonts w:ascii="Verdana" w:hAnsi="Verdana" w:cs="Arial"/>
                <w:b/>
                <w:sz w:val="18"/>
                <w:szCs w:val="18"/>
                <w:lang w:val="it-IT"/>
              </w:rPr>
              <w:t>]=</w:t>
            </w:r>
            <w:r w:rsidRPr="002911AC">
              <w:rPr>
                <w:rFonts w:ascii="Verdana" w:hAnsi="Verdana" w:cs="Arial"/>
                <w:b/>
                <w:sz w:val="18"/>
                <w:szCs w:val="18"/>
                <w:lang w:val="it-IT" w:eastAsia="it-IT"/>
              </w:rPr>
              <w:t>'</w:t>
            </w:r>
            <w:r w:rsidRPr="002911AC">
              <w:rPr>
                <w:rFonts w:ascii="Verdana" w:hAnsi="Verdana" w:cs="Arial"/>
                <w:b/>
                <w:sz w:val="18"/>
                <w:szCs w:val="18"/>
                <w:lang w:val="it-IT"/>
              </w:rPr>
              <w:t>1</w:t>
            </w:r>
            <w:r w:rsidRPr="002911AC">
              <w:rPr>
                <w:rFonts w:ascii="Verdana" w:hAnsi="Verdana" w:cs="Arial"/>
                <w:b/>
                <w:sz w:val="18"/>
                <w:szCs w:val="18"/>
                <w:lang w:val="it-IT" w:eastAsia="it-IT"/>
              </w:rPr>
              <w:t>']Il rilascio dell’autorizzazione</w:t>
            </w:r>
          </w:p>
        </w:tc>
      </w:tr>
      <w:tr w:rsidR="002911AC" w:rsidRPr="002911AC" w14:paraId="4BA6E82D" w14:textId="77777777" w:rsidTr="00217269">
        <w:tc>
          <w:tcPr>
            <w:tcW w:w="9764" w:type="dxa"/>
          </w:tcPr>
          <w:p w14:paraId="72308D3A" w14:textId="41123168" w:rsidR="002911AC" w:rsidRPr="002911AC" w:rsidRDefault="002911AC" w:rsidP="002911AC">
            <w:pPr>
              <w:pStyle w:val="Testopredefinito"/>
              <w:rPr>
                <w:rFonts w:ascii="Verdana" w:hAnsi="Verdana" w:cs="Arial"/>
                <w:b/>
                <w:sz w:val="18"/>
                <w:szCs w:val="18"/>
                <w:lang w:val="it-IT"/>
              </w:rPr>
            </w:pPr>
            <w:r w:rsidRPr="002911AC">
              <w:rPr>
                <w:rFonts w:ascii="Verdana" w:hAnsi="Verdana" w:cs="Arial"/>
                <w:b/>
                <w:sz w:val="18"/>
                <w:szCs w:val="18"/>
                <w:lang w:val="it-IT"/>
              </w:rPr>
              <w:t>[</w:t>
            </w:r>
            <w:proofErr w:type="spellStart"/>
            <w:r w:rsidRPr="002911AC">
              <w:rPr>
                <w:rFonts w:ascii="Verdana" w:hAnsi="Verdana" w:cs="Arial"/>
                <w:b/>
                <w:sz w:val="18"/>
                <w:szCs w:val="18"/>
                <w:lang w:val="it-IT"/>
              </w:rPr>
              <w:t>onshow;block</w:t>
            </w:r>
            <w:proofErr w:type="spellEnd"/>
            <w:r w:rsidRPr="002911AC">
              <w:rPr>
                <w:rFonts w:ascii="Verdana" w:hAnsi="Verdana" w:cs="Arial"/>
                <w:b/>
                <w:sz w:val="18"/>
                <w:szCs w:val="18"/>
                <w:lang w:val="it-IT"/>
              </w:rPr>
              <w:t>=</w:t>
            </w:r>
            <w:proofErr w:type="spellStart"/>
            <w:r w:rsidRPr="002911AC">
              <w:rPr>
                <w:rFonts w:ascii="Verdana" w:hAnsi="Verdana" w:cs="Arial"/>
                <w:b/>
                <w:sz w:val="18"/>
                <w:szCs w:val="18"/>
                <w:lang w:val="it-IT"/>
              </w:rPr>
              <w:t>tbs:row;when</w:t>
            </w:r>
            <w:proofErr w:type="spellEnd"/>
            <w:r w:rsidRPr="002911AC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2911AC">
              <w:rPr>
                <w:rFonts w:ascii="Verdana" w:hAnsi="Verdana" w:cs="Arial"/>
                <w:b/>
                <w:sz w:val="18"/>
                <w:szCs w:val="18"/>
                <w:lang w:val="it-IT"/>
              </w:rPr>
              <w:t>conferenza_opt_key</w:t>
            </w:r>
            <w:proofErr w:type="spellEnd"/>
            <w:r w:rsidRPr="002911AC">
              <w:rPr>
                <w:rFonts w:ascii="Verdana" w:hAnsi="Verdana" w:cs="Arial"/>
                <w:b/>
                <w:sz w:val="18"/>
                <w:szCs w:val="18"/>
                <w:lang w:val="it-IT"/>
              </w:rPr>
              <w:t>]=</w:t>
            </w:r>
            <w:r w:rsidRPr="002911AC">
              <w:rPr>
                <w:rFonts w:ascii="Verdana" w:hAnsi="Verdana" w:cs="Arial"/>
                <w:b/>
                <w:sz w:val="18"/>
                <w:szCs w:val="18"/>
                <w:lang w:val="it-IT" w:eastAsia="it-IT"/>
              </w:rPr>
              <w:t>'</w:t>
            </w:r>
            <w:r w:rsidRPr="002911AC">
              <w:rPr>
                <w:rFonts w:ascii="Verdana" w:hAnsi="Verdana" w:cs="Arial"/>
                <w:b/>
                <w:sz w:val="18"/>
                <w:szCs w:val="18"/>
                <w:lang w:val="it-IT"/>
              </w:rPr>
              <w:t>2</w:t>
            </w:r>
            <w:r w:rsidRPr="002911AC">
              <w:rPr>
                <w:rFonts w:ascii="Verdana" w:hAnsi="Verdana" w:cs="Arial"/>
                <w:b/>
                <w:sz w:val="18"/>
                <w:szCs w:val="18"/>
                <w:lang w:val="it-IT" w:eastAsia="it-IT"/>
              </w:rPr>
              <w:t>']L’attivazione della procedura di</w:t>
            </w:r>
            <w:r>
              <w:rPr>
                <w:rFonts w:ascii="Verdana" w:hAnsi="Verdana" w:cs="Arial"/>
                <w:b/>
                <w:sz w:val="18"/>
                <w:szCs w:val="18"/>
                <w:lang w:val="it-IT" w:eastAsia="it-IT"/>
              </w:rPr>
              <w:t xml:space="preserve"> Conferenza dei Servizi per il rilascio dell’autorizzazione</w:t>
            </w:r>
          </w:p>
        </w:tc>
      </w:tr>
    </w:tbl>
    <w:p w14:paraId="40102896" w14:textId="0455E441" w:rsidR="00EF5F52" w:rsidRDefault="00EF5F52" w:rsidP="00A15CD8">
      <w:pPr>
        <w:snapToGrid w:val="0"/>
        <w:jc w:val="both"/>
        <w:rPr>
          <w:rFonts w:ascii="Verdana" w:hAnsi="Verdana" w:cs="Arial"/>
          <w:bC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635269" w:rsidRPr="004B70D3" w14:paraId="4F3E1AAC" w14:textId="77777777" w:rsidTr="00217269">
        <w:tc>
          <w:tcPr>
            <w:tcW w:w="9764" w:type="dxa"/>
          </w:tcPr>
          <w:p w14:paraId="2AFD3745" w14:textId="3ACDBB8A" w:rsidR="00635269" w:rsidRPr="00635269" w:rsidRDefault="00635269" w:rsidP="00A15CD8">
            <w:pPr>
              <w:snapToGrid w:val="0"/>
              <w:jc w:val="both"/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635269">
              <w:rPr>
                <w:rFonts w:ascii="Verdana" w:hAnsi="Verdana" w:cs="Arial"/>
                <w:b/>
                <w:sz w:val="18"/>
                <w:szCs w:val="18"/>
                <w:lang w:val="en-GB"/>
              </w:rPr>
              <w:t>[</w:t>
            </w:r>
            <w:proofErr w:type="spellStart"/>
            <w:r w:rsidRPr="00635269">
              <w:rPr>
                <w:rFonts w:ascii="Verdana" w:hAnsi="Verdana" w:cs="Arial"/>
                <w:b/>
                <w:sz w:val="18"/>
                <w:szCs w:val="18"/>
                <w:lang w:val="en-GB"/>
              </w:rPr>
              <w:t>onshow;block</w:t>
            </w:r>
            <w:proofErr w:type="spellEnd"/>
            <w:r w:rsidRPr="00635269">
              <w:rPr>
                <w:rFonts w:ascii="Verdana" w:hAnsi="Verdana" w:cs="Arial"/>
                <w:b/>
                <w:sz w:val="18"/>
                <w:szCs w:val="18"/>
                <w:lang w:val="en-GB"/>
              </w:rPr>
              <w:t>=</w:t>
            </w:r>
            <w:proofErr w:type="spellStart"/>
            <w:r w:rsidRPr="00635269">
              <w:rPr>
                <w:rFonts w:ascii="Verdana" w:hAnsi="Verdana" w:cs="Arial"/>
                <w:b/>
                <w:sz w:val="18"/>
                <w:szCs w:val="18"/>
                <w:lang w:val="en-GB"/>
              </w:rPr>
              <w:t>tbs:row;when</w:t>
            </w:r>
            <w:proofErr w:type="spellEnd"/>
            <w:r w:rsidRPr="00635269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[</w:t>
            </w:r>
            <w:proofErr w:type="spellStart"/>
            <w:r w:rsidRPr="00635269">
              <w:rPr>
                <w:rFonts w:ascii="Verdana" w:hAnsi="Verdana" w:cs="Arial"/>
                <w:b/>
                <w:sz w:val="18"/>
                <w:szCs w:val="18"/>
                <w:lang w:val="en-GB"/>
              </w:rPr>
              <w:t>autorizzazione_opt_key</w:t>
            </w:r>
            <w:proofErr w:type="spellEnd"/>
            <w:r w:rsidRPr="00635269">
              <w:rPr>
                <w:rFonts w:ascii="Verdana" w:hAnsi="Verdana" w:cs="Arial"/>
                <w:b/>
                <w:sz w:val="18"/>
                <w:szCs w:val="18"/>
                <w:lang w:val="en-GB"/>
              </w:rPr>
              <w:t>]=</w:t>
            </w:r>
            <w:r w:rsidRPr="00635269">
              <w:rPr>
                <w:rFonts w:ascii="Verdana" w:hAnsi="Verdana" w:cs="Arial"/>
                <w:b/>
                <w:sz w:val="18"/>
                <w:szCs w:val="18"/>
                <w:lang w:val="en-GB" w:eastAsia="it-IT"/>
              </w:rPr>
              <w:t>'</w:t>
            </w:r>
            <w:r w:rsidRPr="00635269">
              <w:rPr>
                <w:rFonts w:ascii="Verdana" w:hAnsi="Verdana" w:cs="Arial"/>
                <w:b/>
                <w:sz w:val="18"/>
                <w:szCs w:val="18"/>
                <w:lang w:val="en-GB"/>
              </w:rPr>
              <w:t>1</w:t>
            </w:r>
            <w:r w:rsidRPr="00635269">
              <w:rPr>
                <w:rFonts w:ascii="Verdana" w:hAnsi="Verdana" w:cs="Arial"/>
                <w:b/>
                <w:sz w:val="18"/>
                <w:szCs w:val="18"/>
                <w:lang w:val="en-GB" w:eastAsia="it-IT"/>
              </w:rPr>
              <w:t>']</w:t>
            </w:r>
            <w:r>
              <w:rPr>
                <w:rFonts w:ascii="Verdana" w:hAnsi="Verdana" w:cs="Arial"/>
                <w:b/>
                <w:sz w:val="18"/>
                <w:szCs w:val="18"/>
                <w:lang w:val="en-GB" w:eastAsia="it-IT"/>
              </w:rPr>
              <w:t xml:space="preserve">per </w:t>
            </w:r>
            <w:proofErr w:type="spellStart"/>
            <w:r w:rsidRPr="00635269">
              <w:rPr>
                <w:rFonts w:ascii="Verdana" w:hAnsi="Verdana" w:cs="Arial"/>
                <w:b/>
                <w:sz w:val="18"/>
                <w:szCs w:val="18"/>
                <w:lang w:val="en-GB" w:eastAsia="it-IT"/>
              </w:rPr>
              <w:t>l</w:t>
            </w:r>
            <w:r>
              <w:rPr>
                <w:rFonts w:ascii="Verdana" w:hAnsi="Verdana" w:cs="Arial"/>
                <w:b/>
                <w:sz w:val="18"/>
                <w:szCs w:val="18"/>
                <w:lang w:val="en-GB" w:eastAsia="it-IT"/>
              </w:rPr>
              <w:t>’installazione</w:t>
            </w:r>
            <w:proofErr w:type="spellEnd"/>
          </w:p>
        </w:tc>
      </w:tr>
      <w:tr w:rsidR="00635269" w:rsidRPr="004B70D3" w14:paraId="2AE42B2E" w14:textId="77777777" w:rsidTr="00217269">
        <w:tc>
          <w:tcPr>
            <w:tcW w:w="9764" w:type="dxa"/>
          </w:tcPr>
          <w:p w14:paraId="1C9212B3" w14:textId="3F373F16" w:rsidR="00635269" w:rsidRPr="00635269" w:rsidRDefault="00635269" w:rsidP="00A15CD8">
            <w:pPr>
              <w:snapToGrid w:val="0"/>
              <w:jc w:val="both"/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635269">
              <w:rPr>
                <w:rFonts w:ascii="Verdana" w:hAnsi="Verdana" w:cs="Arial"/>
                <w:b/>
                <w:sz w:val="18"/>
                <w:szCs w:val="18"/>
                <w:lang w:val="en-GB"/>
              </w:rPr>
              <w:t>[</w:t>
            </w:r>
            <w:proofErr w:type="spellStart"/>
            <w:r w:rsidRPr="00635269">
              <w:rPr>
                <w:rFonts w:ascii="Verdana" w:hAnsi="Verdana" w:cs="Arial"/>
                <w:b/>
                <w:sz w:val="18"/>
                <w:szCs w:val="18"/>
                <w:lang w:val="en-GB"/>
              </w:rPr>
              <w:t>onshow;block</w:t>
            </w:r>
            <w:proofErr w:type="spellEnd"/>
            <w:r w:rsidRPr="00635269">
              <w:rPr>
                <w:rFonts w:ascii="Verdana" w:hAnsi="Verdana" w:cs="Arial"/>
                <w:b/>
                <w:sz w:val="18"/>
                <w:szCs w:val="18"/>
                <w:lang w:val="en-GB"/>
              </w:rPr>
              <w:t>=</w:t>
            </w:r>
            <w:proofErr w:type="spellStart"/>
            <w:r w:rsidRPr="00635269">
              <w:rPr>
                <w:rFonts w:ascii="Verdana" w:hAnsi="Verdana" w:cs="Arial"/>
                <w:b/>
                <w:sz w:val="18"/>
                <w:szCs w:val="18"/>
                <w:lang w:val="en-GB"/>
              </w:rPr>
              <w:t>tbs:row;when</w:t>
            </w:r>
            <w:proofErr w:type="spellEnd"/>
            <w:r w:rsidRPr="00635269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[</w:t>
            </w:r>
            <w:proofErr w:type="spellStart"/>
            <w:r w:rsidRPr="00635269">
              <w:rPr>
                <w:rFonts w:ascii="Verdana" w:hAnsi="Verdana" w:cs="Arial"/>
                <w:b/>
                <w:sz w:val="18"/>
                <w:szCs w:val="18"/>
                <w:lang w:val="en-GB"/>
              </w:rPr>
              <w:t>autorizzazione_opt_key</w:t>
            </w:r>
            <w:proofErr w:type="spellEnd"/>
            <w:r w:rsidRPr="00635269">
              <w:rPr>
                <w:rFonts w:ascii="Verdana" w:hAnsi="Verdana" w:cs="Arial"/>
                <w:b/>
                <w:sz w:val="18"/>
                <w:szCs w:val="18"/>
                <w:lang w:val="en-GB"/>
              </w:rPr>
              <w:t>]=</w:t>
            </w:r>
            <w:r w:rsidRPr="00635269">
              <w:rPr>
                <w:rFonts w:ascii="Verdana" w:hAnsi="Verdana" w:cs="Arial"/>
                <w:b/>
                <w:sz w:val="18"/>
                <w:szCs w:val="18"/>
                <w:lang w:val="en-GB" w:eastAsia="it-IT"/>
              </w:rPr>
              <w:t>'2']</w:t>
            </w:r>
            <w:r>
              <w:rPr>
                <w:rFonts w:ascii="Verdana" w:hAnsi="Verdana" w:cs="Arial"/>
                <w:b/>
                <w:sz w:val="18"/>
                <w:szCs w:val="18"/>
                <w:lang w:val="en-GB" w:eastAsia="it-IT"/>
              </w:rPr>
              <w:t xml:space="preserve">per la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en-GB" w:eastAsia="it-IT"/>
              </w:rPr>
              <w:t>modifica</w:t>
            </w:r>
            <w:proofErr w:type="spellEnd"/>
          </w:p>
        </w:tc>
      </w:tr>
    </w:tbl>
    <w:p w14:paraId="7DB41DE1" w14:textId="01EB4D7F" w:rsidR="00635269" w:rsidRPr="00635269" w:rsidRDefault="00635269" w:rsidP="00A15CD8">
      <w:pPr>
        <w:snapToGrid w:val="0"/>
        <w:jc w:val="both"/>
        <w:rPr>
          <w:rFonts w:ascii="Verdana" w:hAnsi="Verdana" w:cs="Arial"/>
          <w:bCs/>
          <w:sz w:val="18"/>
          <w:szCs w:val="18"/>
          <w:lang w:val="en-GB"/>
        </w:rPr>
      </w:pPr>
    </w:p>
    <w:p w14:paraId="059DC84E" w14:textId="77777777" w:rsidR="006C7FFA" w:rsidRPr="00AE45D8" w:rsidRDefault="006C7FFA" w:rsidP="006C7FFA">
      <w:pPr>
        <w:snapToGrid w:val="0"/>
        <w:jc w:val="both"/>
        <w:rPr>
          <w:rFonts w:ascii="Verdana" w:hAnsi="Verdana" w:cs="Arial"/>
          <w:bCs/>
          <w:sz w:val="18"/>
          <w:szCs w:val="18"/>
        </w:rPr>
      </w:pPr>
      <w:r w:rsidRPr="00AE45D8">
        <w:rPr>
          <w:rFonts w:ascii="Verdana" w:hAnsi="Verdana" w:cs="Arial"/>
          <w:bCs/>
          <w:sz w:val="18"/>
          <w:szCs w:val="18"/>
        </w:rPr>
        <w:t xml:space="preserve">di impianto di </w:t>
      </w:r>
      <w:proofErr w:type="spellStart"/>
      <w:r w:rsidRPr="00AE45D8">
        <w:rPr>
          <w:rFonts w:ascii="Verdana" w:hAnsi="Verdana" w:cs="Arial"/>
          <w:bCs/>
          <w:sz w:val="18"/>
          <w:szCs w:val="18"/>
        </w:rPr>
        <w:t>teleradiocomunicazione</w:t>
      </w:r>
      <w:proofErr w:type="spellEnd"/>
      <w:r w:rsidRPr="00AE45D8">
        <w:rPr>
          <w:rFonts w:ascii="Verdana" w:hAnsi="Verdana" w:cs="Arial"/>
          <w:bCs/>
          <w:sz w:val="18"/>
          <w:szCs w:val="18"/>
        </w:rPr>
        <w:t xml:space="preserve"> con potenza superiore a 20 watt non rientrante nel campo di applicazione della SCIA ai sensi dell'articolo 10, comma 1, lettera d) della Legge regionale 5 aprile 2012, n. 10, coordinata con la Legge regionale 4 febbraio 2013, n. 3, tramite la realizzazione di opere contemplate nell'allegato progetto che consiste in:</w:t>
      </w:r>
    </w:p>
    <w:p w14:paraId="111A01C7" w14:textId="68603F8A" w:rsidR="006C7FFA" w:rsidRPr="00AE45D8" w:rsidRDefault="006C7FFA" w:rsidP="006C7FFA">
      <w:pPr>
        <w:snapToGrid w:val="0"/>
        <w:jc w:val="both"/>
        <w:rPr>
          <w:rFonts w:ascii="Verdana" w:hAnsi="Verdana" w:cs="Arial"/>
          <w:bCs/>
          <w:sz w:val="18"/>
          <w:szCs w:val="18"/>
        </w:rPr>
      </w:pPr>
      <w:r w:rsidRPr="00AE45D8">
        <w:rPr>
          <w:rFonts w:ascii="Verdana" w:hAnsi="Verdana" w:cs="Arial"/>
          <w:bCs/>
          <w:sz w:val="18"/>
          <w:szCs w:val="18"/>
        </w:rPr>
        <w:t>[</w:t>
      </w:r>
      <w:proofErr w:type="spellStart"/>
      <w:r w:rsidR="007D6557" w:rsidRPr="007D6557">
        <w:rPr>
          <w:rFonts w:ascii="Verdana" w:hAnsi="Verdana" w:cs="Arial"/>
          <w:bCs/>
          <w:sz w:val="18"/>
          <w:szCs w:val="18"/>
        </w:rPr>
        <w:t>descrizione_intervento</w:t>
      </w:r>
      <w:r w:rsidR="009F3774">
        <w:rPr>
          <w:rFonts w:ascii="Verdana" w:hAnsi="Verdana" w:cs="Arial"/>
          <w:bCs/>
          <w:sz w:val="18"/>
          <w:szCs w:val="18"/>
        </w:rPr>
        <w:t>;</w:t>
      </w:r>
      <w:r w:rsidRPr="00AE45D8">
        <w:rPr>
          <w:rFonts w:ascii="Verdana" w:hAnsi="Verdana" w:cs="Arial"/>
          <w:bCs/>
          <w:sz w:val="18"/>
          <w:szCs w:val="18"/>
        </w:rPr>
        <w:t>strconv</w:t>
      </w:r>
      <w:proofErr w:type="spellEnd"/>
      <w:r w:rsidRPr="00AE45D8">
        <w:rPr>
          <w:rFonts w:ascii="Verdana" w:hAnsi="Verdana" w:cs="Arial"/>
          <w:bCs/>
          <w:sz w:val="18"/>
          <w:szCs w:val="18"/>
        </w:rPr>
        <w:t>=no]</w:t>
      </w:r>
    </w:p>
    <w:p w14:paraId="2DC2E48F" w14:textId="77777777" w:rsidR="006C7FFA" w:rsidRPr="00850339" w:rsidRDefault="006C7FFA" w:rsidP="006C7FFA">
      <w:pPr>
        <w:snapToGrid w:val="0"/>
        <w:jc w:val="both"/>
        <w:rPr>
          <w:rFonts w:ascii="Verdana" w:hAnsi="Verdana" w:cs="Arial"/>
          <w:bCs/>
          <w:sz w:val="18"/>
          <w:szCs w:val="18"/>
          <w:highlight w:val="yellow"/>
        </w:rPr>
      </w:pPr>
    </w:p>
    <w:p w14:paraId="28C71229" w14:textId="77777777" w:rsidR="00AA6FDF" w:rsidRPr="00850339" w:rsidRDefault="006C7FFA" w:rsidP="006C7FFA">
      <w:pPr>
        <w:snapToGrid w:val="0"/>
        <w:jc w:val="both"/>
        <w:rPr>
          <w:rFonts w:ascii="Verdana" w:hAnsi="Verdana" w:cs="Arial"/>
          <w:bCs/>
          <w:sz w:val="18"/>
          <w:szCs w:val="18"/>
        </w:rPr>
      </w:pPr>
      <w:r w:rsidRPr="00850339">
        <w:rPr>
          <w:rFonts w:ascii="Verdana" w:hAnsi="Verdana" w:cs="Arial"/>
          <w:bCs/>
          <w:sz w:val="18"/>
          <w:szCs w:val="18"/>
        </w:rPr>
        <w:t xml:space="preserve">Da eseguirsi su fabbricato/terreno sito </w:t>
      </w:r>
      <w:r w:rsidR="00AA6FDF" w:rsidRPr="00850339">
        <w:rPr>
          <w:rFonts w:ascii="Verdana" w:hAnsi="Verdana" w:cs="Arial"/>
          <w:sz w:val="18"/>
          <w:szCs w:val="18"/>
        </w:rPr>
        <w:t>in [</w:t>
      </w:r>
      <w:proofErr w:type="spellStart"/>
      <w:r w:rsidR="00AA6FDF" w:rsidRPr="00850339">
        <w:rPr>
          <w:rFonts w:ascii="Verdana" w:hAnsi="Verdana" w:cs="Arial"/>
          <w:sz w:val="18"/>
          <w:szCs w:val="18"/>
        </w:rPr>
        <w:t>comune_value</w:t>
      </w:r>
      <w:proofErr w:type="spellEnd"/>
      <w:r w:rsidR="00AA6FDF" w:rsidRPr="00850339">
        <w:rPr>
          <w:rFonts w:ascii="Verdana" w:hAnsi="Verdana" w:cs="Arial"/>
          <w:sz w:val="18"/>
          <w:szCs w:val="18"/>
        </w:rPr>
        <w:t>]:</w:t>
      </w:r>
    </w:p>
    <w:p w14:paraId="781086AC" w14:textId="77777777" w:rsidR="00AA6FDF" w:rsidRPr="00850339" w:rsidRDefault="00AA6FDF" w:rsidP="002677D9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 w:cs="Arial"/>
          <w:sz w:val="18"/>
          <w:szCs w:val="18"/>
        </w:rPr>
      </w:pPr>
      <w:r w:rsidRPr="00850339">
        <w:rPr>
          <w:rFonts w:ascii="Verdana" w:hAnsi="Verdana" w:cs="Arial"/>
          <w:sz w:val="18"/>
          <w:szCs w:val="18"/>
        </w:rPr>
        <w:t>[</w:t>
      </w:r>
      <w:proofErr w:type="spellStart"/>
      <w:r w:rsidRPr="00850339">
        <w:rPr>
          <w:rFonts w:ascii="Verdana" w:hAnsi="Verdana" w:cs="Arial"/>
          <w:sz w:val="18"/>
          <w:szCs w:val="18"/>
        </w:rPr>
        <w:t>elenco_civici.civico_via;block</w:t>
      </w:r>
      <w:proofErr w:type="spellEnd"/>
      <w:r w:rsidRPr="00850339">
        <w:rPr>
          <w:rFonts w:ascii="Verdana" w:hAnsi="Verdana" w:cs="Arial"/>
          <w:sz w:val="18"/>
          <w:szCs w:val="18"/>
        </w:rPr>
        <w:t>=</w:t>
      </w:r>
      <w:proofErr w:type="spellStart"/>
      <w:r w:rsidRPr="00850339">
        <w:rPr>
          <w:rFonts w:ascii="Verdana" w:hAnsi="Verdana" w:cs="Arial"/>
          <w:sz w:val="18"/>
          <w:szCs w:val="18"/>
        </w:rPr>
        <w:t>tbs:listitem</w:t>
      </w:r>
      <w:proofErr w:type="spellEnd"/>
      <w:r w:rsidRPr="00850339">
        <w:rPr>
          <w:rFonts w:ascii="Verdana" w:hAnsi="Verdana" w:cs="Arial"/>
          <w:sz w:val="18"/>
          <w:szCs w:val="18"/>
        </w:rPr>
        <w:t>] [</w:t>
      </w:r>
      <w:proofErr w:type="spellStart"/>
      <w:r w:rsidRPr="00850339">
        <w:rPr>
          <w:rFonts w:ascii="Verdana" w:hAnsi="Verdana" w:cs="Arial"/>
          <w:sz w:val="18"/>
          <w:szCs w:val="18"/>
        </w:rPr>
        <w:t>elenco_civici.civico_civico</w:t>
      </w:r>
      <w:proofErr w:type="spellEnd"/>
      <w:r w:rsidRPr="00850339">
        <w:rPr>
          <w:rFonts w:ascii="Verdana" w:hAnsi="Verdana" w:cs="Arial"/>
          <w:sz w:val="18"/>
          <w:szCs w:val="18"/>
        </w:rPr>
        <w:t>] [</w:t>
      </w:r>
      <w:proofErr w:type="spellStart"/>
      <w:r w:rsidRPr="00850339">
        <w:rPr>
          <w:rFonts w:ascii="Verdana" w:hAnsi="Verdana" w:cs="Arial"/>
          <w:sz w:val="18"/>
          <w:szCs w:val="18"/>
        </w:rPr>
        <w:t>elenco_civici.civico_interno</w:t>
      </w:r>
      <w:proofErr w:type="spellEnd"/>
      <w:r w:rsidRPr="00850339">
        <w:rPr>
          <w:rFonts w:ascii="Verdana" w:hAnsi="Verdana" w:cs="Arial"/>
          <w:sz w:val="18"/>
          <w:szCs w:val="18"/>
        </w:rPr>
        <w:t>]</w:t>
      </w:r>
    </w:p>
    <w:p w14:paraId="2D0B5987" w14:textId="77777777" w:rsidR="00B350A6" w:rsidRPr="00850339" w:rsidRDefault="00B350A6" w:rsidP="00DB6A71">
      <w:pPr>
        <w:rPr>
          <w:rFonts w:ascii="Verdana" w:eastAsia="Webdings" w:hAnsi="Verdana" w:cs="Arial"/>
          <w:bCs/>
          <w:sz w:val="18"/>
          <w:szCs w:val="18"/>
        </w:rPr>
      </w:pPr>
    </w:p>
    <w:p w14:paraId="2776549B" w14:textId="77777777" w:rsidR="00DA74C0" w:rsidRPr="00850339" w:rsidRDefault="00DA74C0" w:rsidP="00DA74C0">
      <w:pPr>
        <w:spacing w:line="276" w:lineRule="auto"/>
        <w:rPr>
          <w:rFonts w:ascii="Verdana" w:hAnsi="Verdana" w:cs="Arial"/>
          <w:sz w:val="18"/>
          <w:szCs w:val="18"/>
        </w:rPr>
      </w:pPr>
      <w:r w:rsidRPr="00850339">
        <w:rPr>
          <w:rFonts w:ascii="Verdana" w:hAnsi="Verdana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80"/>
        <w:gridCol w:w="3026"/>
        <w:gridCol w:w="2934"/>
      </w:tblGrid>
      <w:tr w:rsidR="00DA74C0" w:rsidRPr="00850339" w14:paraId="7F6BCCDF" w14:textId="77777777" w:rsidTr="005449E9">
        <w:tc>
          <w:tcPr>
            <w:tcW w:w="1777" w:type="pct"/>
            <w:shd w:val="clear" w:color="auto" w:fill="D9D9D9" w:themeFill="background1" w:themeFillShade="D9"/>
          </w:tcPr>
          <w:p w14:paraId="01987982" w14:textId="77777777" w:rsidR="00DA74C0" w:rsidRPr="00850339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850339">
              <w:rPr>
                <w:rFonts w:ascii="Verdana" w:hAnsi="Verdana" w:cs="Arial"/>
                <w:b/>
                <w:sz w:val="18"/>
                <w:szCs w:val="18"/>
              </w:rPr>
              <w:t>SEZIONE</w:t>
            </w:r>
          </w:p>
        </w:tc>
        <w:tc>
          <w:tcPr>
            <w:tcW w:w="1635" w:type="pct"/>
            <w:shd w:val="clear" w:color="auto" w:fill="D9D9D9" w:themeFill="background1" w:themeFillShade="D9"/>
          </w:tcPr>
          <w:p w14:paraId="517A105F" w14:textId="77777777" w:rsidR="00DA74C0" w:rsidRPr="00850339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850339">
              <w:rPr>
                <w:rFonts w:ascii="Verdana" w:hAnsi="Verdana" w:cs="Arial"/>
                <w:b/>
                <w:sz w:val="18"/>
                <w:szCs w:val="18"/>
              </w:rPr>
              <w:t>FOGLIO</w:t>
            </w:r>
          </w:p>
        </w:tc>
        <w:tc>
          <w:tcPr>
            <w:tcW w:w="1588" w:type="pct"/>
            <w:shd w:val="clear" w:color="auto" w:fill="D9D9D9" w:themeFill="background1" w:themeFillShade="D9"/>
          </w:tcPr>
          <w:p w14:paraId="52D2E36E" w14:textId="77777777" w:rsidR="00DA74C0" w:rsidRPr="00850339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850339">
              <w:rPr>
                <w:rFonts w:ascii="Verdana" w:hAnsi="Verdana" w:cs="Arial"/>
                <w:b/>
                <w:sz w:val="18"/>
                <w:szCs w:val="18"/>
              </w:rPr>
              <w:t>MAPPALE</w:t>
            </w:r>
          </w:p>
        </w:tc>
      </w:tr>
      <w:tr w:rsidR="00DA74C0" w:rsidRPr="00850339" w14:paraId="33C43E52" w14:textId="77777777" w:rsidTr="005449E9">
        <w:tc>
          <w:tcPr>
            <w:tcW w:w="1777" w:type="pct"/>
            <w:shd w:val="clear" w:color="auto" w:fill="D9D9D9" w:themeFill="background1" w:themeFillShade="D9"/>
          </w:tcPr>
          <w:p w14:paraId="659F8603" w14:textId="77777777" w:rsidR="00DA74C0" w:rsidRPr="00850339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50339">
              <w:rPr>
                <w:rFonts w:ascii="Verdana" w:hAnsi="Verdana" w:cs="Arial"/>
                <w:sz w:val="18"/>
                <w:szCs w:val="18"/>
                <w:lang w:val="en-US"/>
              </w:rPr>
              <w:t>[</w:t>
            </w:r>
            <w:proofErr w:type="spellStart"/>
            <w:r w:rsidRPr="00850339">
              <w:rPr>
                <w:rFonts w:ascii="Verdana" w:hAnsi="Verdana" w:cs="Arial"/>
                <w:sz w:val="18"/>
                <w:szCs w:val="18"/>
                <w:lang w:val="en-US"/>
              </w:rPr>
              <w:t>elenco_nct.nct_sezione;block</w:t>
            </w:r>
            <w:proofErr w:type="spellEnd"/>
            <w:r w:rsidRPr="00850339">
              <w:rPr>
                <w:rFonts w:ascii="Verdana" w:hAnsi="Verdana" w:cs="Arial"/>
                <w:sz w:val="18"/>
                <w:szCs w:val="18"/>
                <w:lang w:val="en-US"/>
              </w:rPr>
              <w:t>=</w:t>
            </w:r>
            <w:proofErr w:type="spellStart"/>
            <w:r w:rsidRPr="00850339">
              <w:rPr>
                <w:rFonts w:ascii="Verdana" w:hAnsi="Verdana" w:cs="Arial"/>
                <w:sz w:val="18"/>
                <w:szCs w:val="18"/>
                <w:lang w:val="en-US"/>
              </w:rPr>
              <w:t>tbs:row</w:t>
            </w:r>
            <w:proofErr w:type="spellEnd"/>
            <w:r w:rsidRPr="00850339">
              <w:rPr>
                <w:rFonts w:ascii="Verdana" w:hAnsi="Verdana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635" w:type="pct"/>
            <w:shd w:val="clear" w:color="auto" w:fill="D9D9D9" w:themeFill="background1" w:themeFillShade="D9"/>
          </w:tcPr>
          <w:p w14:paraId="33E51CCC" w14:textId="77777777" w:rsidR="00DA74C0" w:rsidRPr="00850339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50339">
              <w:rPr>
                <w:rFonts w:ascii="Verdana" w:hAnsi="Verdana" w:cs="Arial"/>
                <w:sz w:val="18"/>
                <w:szCs w:val="18"/>
                <w:lang w:val="en-US"/>
              </w:rPr>
              <w:t>[</w:t>
            </w:r>
            <w:proofErr w:type="spellStart"/>
            <w:r w:rsidRPr="00850339">
              <w:rPr>
                <w:rFonts w:ascii="Verdana" w:hAnsi="Verdana" w:cs="Arial"/>
                <w:sz w:val="18"/>
                <w:szCs w:val="18"/>
                <w:lang w:val="en-US"/>
              </w:rPr>
              <w:t>elenco_nct.nct_foglio</w:t>
            </w:r>
            <w:proofErr w:type="spellEnd"/>
            <w:r w:rsidRPr="00850339">
              <w:rPr>
                <w:rFonts w:ascii="Verdana" w:hAnsi="Verdana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588" w:type="pct"/>
            <w:shd w:val="clear" w:color="auto" w:fill="D9D9D9" w:themeFill="background1" w:themeFillShade="D9"/>
          </w:tcPr>
          <w:p w14:paraId="778E93AD" w14:textId="77777777" w:rsidR="00DA74C0" w:rsidRPr="00850339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850339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850339">
              <w:rPr>
                <w:rFonts w:ascii="Verdana" w:hAnsi="Verdana" w:cs="Arial"/>
                <w:sz w:val="18"/>
                <w:szCs w:val="18"/>
              </w:rPr>
              <w:t>elenco_nct.nct_particella</w:t>
            </w:r>
            <w:proofErr w:type="spellEnd"/>
            <w:r w:rsidRPr="00850339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14:paraId="0A97ADFA" w14:textId="77777777" w:rsidR="00DA74C0" w:rsidRPr="00850339" w:rsidRDefault="00DA74C0" w:rsidP="00DA74C0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77FA0FA8" w14:textId="77777777" w:rsidR="00DA74C0" w:rsidRPr="00850339" w:rsidRDefault="00DA74C0" w:rsidP="00DA74C0">
      <w:pPr>
        <w:spacing w:line="276" w:lineRule="auto"/>
        <w:rPr>
          <w:rFonts w:ascii="Verdana" w:hAnsi="Verdana" w:cs="Arial"/>
          <w:sz w:val="18"/>
          <w:szCs w:val="18"/>
        </w:rPr>
      </w:pPr>
      <w:r w:rsidRPr="00850339">
        <w:rPr>
          <w:rFonts w:ascii="Verdana" w:hAnsi="Verdana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223"/>
        <w:gridCol w:w="2333"/>
        <w:gridCol w:w="2096"/>
        <w:gridCol w:w="2188"/>
      </w:tblGrid>
      <w:tr w:rsidR="00DA74C0" w:rsidRPr="00850339" w14:paraId="411A4221" w14:textId="77777777" w:rsidTr="005449E9">
        <w:tc>
          <w:tcPr>
            <w:tcW w:w="1637" w:type="pct"/>
            <w:shd w:val="clear" w:color="auto" w:fill="D9D9D9" w:themeFill="background1" w:themeFillShade="D9"/>
          </w:tcPr>
          <w:p w14:paraId="4F3796F1" w14:textId="77777777" w:rsidR="00DA74C0" w:rsidRPr="00850339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850339">
              <w:rPr>
                <w:rFonts w:ascii="Verdana" w:hAnsi="Verdana" w:cs="Arial"/>
                <w:b/>
                <w:sz w:val="18"/>
                <w:szCs w:val="18"/>
              </w:rPr>
              <w:t>SEZIONE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22A67F95" w14:textId="77777777" w:rsidR="00DA74C0" w:rsidRPr="00850339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850339">
              <w:rPr>
                <w:rFonts w:ascii="Verdana" w:hAnsi="Verdana" w:cs="Arial"/>
                <w:b/>
                <w:sz w:val="18"/>
                <w:szCs w:val="18"/>
              </w:rPr>
              <w:t>FOGLIO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68793D69" w14:textId="77777777" w:rsidR="00DA74C0" w:rsidRPr="00850339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850339">
              <w:rPr>
                <w:rFonts w:ascii="Verdana" w:hAnsi="Verdana" w:cs="Arial"/>
                <w:b/>
                <w:sz w:val="18"/>
                <w:szCs w:val="18"/>
              </w:rPr>
              <w:t xml:space="preserve">MAPPALE 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0E35CD86" w14:textId="77777777" w:rsidR="00DA74C0" w:rsidRPr="00850339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850339">
              <w:rPr>
                <w:rFonts w:ascii="Verdana" w:hAnsi="Verdana" w:cs="Arial"/>
                <w:b/>
                <w:sz w:val="18"/>
                <w:szCs w:val="18"/>
              </w:rPr>
              <w:t>SUBALTERNO</w:t>
            </w:r>
          </w:p>
        </w:tc>
      </w:tr>
      <w:tr w:rsidR="00DA74C0" w:rsidRPr="00850339" w14:paraId="08E50CD3" w14:textId="77777777" w:rsidTr="005449E9">
        <w:tc>
          <w:tcPr>
            <w:tcW w:w="1637" w:type="pct"/>
            <w:shd w:val="clear" w:color="auto" w:fill="D9D9D9" w:themeFill="background1" w:themeFillShade="D9"/>
          </w:tcPr>
          <w:p w14:paraId="2767CB86" w14:textId="77777777" w:rsidR="00DA74C0" w:rsidRPr="00850339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850339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850339">
              <w:rPr>
                <w:rFonts w:ascii="Verdana" w:hAnsi="Verdana" w:cs="Arial"/>
                <w:sz w:val="18"/>
                <w:szCs w:val="18"/>
              </w:rPr>
              <w:t>elenco_nceu.nceu_sezione;block</w:t>
            </w:r>
            <w:proofErr w:type="spellEnd"/>
            <w:r w:rsidRPr="00850339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850339">
              <w:rPr>
                <w:rFonts w:ascii="Verdana" w:hAnsi="Verdana" w:cs="Arial"/>
                <w:sz w:val="18"/>
                <w:szCs w:val="18"/>
              </w:rPr>
              <w:t>tbs:row</w:t>
            </w:r>
            <w:proofErr w:type="spellEnd"/>
            <w:r w:rsidRPr="00850339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53F79DDC" w14:textId="77777777" w:rsidR="00DA74C0" w:rsidRPr="00850339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850339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850339">
              <w:rPr>
                <w:rFonts w:ascii="Verdana" w:hAnsi="Verdana" w:cs="Arial"/>
                <w:sz w:val="18"/>
                <w:szCs w:val="18"/>
              </w:rPr>
              <w:t>elenco_nceu.nceu_foglio</w:t>
            </w:r>
            <w:proofErr w:type="spellEnd"/>
            <w:r w:rsidRPr="00850339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5D6FD404" w14:textId="77777777" w:rsidR="00DA74C0" w:rsidRPr="00850339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850339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850339">
              <w:rPr>
                <w:rFonts w:ascii="Verdana" w:hAnsi="Verdana" w:cs="Arial"/>
                <w:sz w:val="18"/>
                <w:szCs w:val="18"/>
              </w:rPr>
              <w:t>elenco_nceu.nceu_particella</w:t>
            </w:r>
            <w:proofErr w:type="spellEnd"/>
            <w:r w:rsidRPr="00850339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26258827" w14:textId="77777777" w:rsidR="00DA74C0" w:rsidRPr="00850339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850339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850339">
              <w:rPr>
                <w:rFonts w:ascii="Verdana" w:hAnsi="Verdana" w:cs="Arial"/>
                <w:sz w:val="18"/>
                <w:szCs w:val="18"/>
              </w:rPr>
              <w:t>elenco_nceu.nceu_subalterno</w:t>
            </w:r>
            <w:proofErr w:type="spellEnd"/>
            <w:r w:rsidRPr="00850339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14:paraId="5629A729" w14:textId="77777777" w:rsidR="00B350A6" w:rsidRPr="00450DAC" w:rsidRDefault="00B350A6" w:rsidP="00DB6A71">
      <w:pPr>
        <w:rPr>
          <w:rFonts w:ascii="Verdana" w:eastAsia="Webdings" w:hAnsi="Verdana" w:cs="Arial"/>
          <w:bCs/>
          <w:sz w:val="18"/>
          <w:szCs w:val="18"/>
        </w:rPr>
      </w:pPr>
    </w:p>
    <w:p w14:paraId="16FEA5B1" w14:textId="31CD76AB" w:rsidR="00DB6A71" w:rsidRPr="00450DAC" w:rsidRDefault="00DB6A71" w:rsidP="00DB6A71">
      <w:pPr>
        <w:rPr>
          <w:rFonts w:ascii="Verdana" w:eastAsia="Webdings" w:hAnsi="Verdana" w:cs="Arial"/>
          <w:bCs/>
          <w:sz w:val="18"/>
          <w:szCs w:val="18"/>
        </w:rPr>
      </w:pPr>
      <w:r w:rsidRPr="00450DAC">
        <w:rPr>
          <w:rFonts w:ascii="Verdana" w:eastAsia="Webdings" w:hAnsi="Verdana" w:cs="Arial"/>
          <w:bCs/>
          <w:sz w:val="18"/>
          <w:szCs w:val="18"/>
        </w:rPr>
        <w:t xml:space="preserve">Le opere sono contemplate nell’allegato </w:t>
      </w:r>
      <w:r w:rsidRPr="005818B6">
        <w:rPr>
          <w:rFonts w:ascii="Verdana" w:eastAsia="Webdings" w:hAnsi="Verdana" w:cs="Arial"/>
          <w:bCs/>
          <w:sz w:val="18"/>
          <w:szCs w:val="18"/>
        </w:rPr>
        <w:t>progetto a firma del tecnico:</w:t>
      </w:r>
    </w:p>
    <w:p w14:paraId="422729F4" w14:textId="77777777" w:rsidR="00DB6A71" w:rsidRPr="00450DAC" w:rsidRDefault="00DB6A71" w:rsidP="00DB6A71">
      <w:pPr>
        <w:rPr>
          <w:rFonts w:ascii="Verdana" w:eastAsia="Webdings" w:hAnsi="Verdana" w:cs="Arial"/>
          <w:bCs/>
          <w:sz w:val="18"/>
          <w:szCs w:val="18"/>
        </w:rPr>
      </w:pPr>
      <w:r w:rsidRPr="00450DAC">
        <w:rPr>
          <w:rFonts w:ascii="Verdana" w:eastAsia="Webdings" w:hAnsi="Verdana" w:cs="Arial"/>
          <w:bCs/>
          <w:sz w:val="18"/>
          <w:szCs w:val="18"/>
        </w:rPr>
        <w:t>[</w:t>
      </w:r>
      <w:proofErr w:type="spellStart"/>
      <w:r w:rsidRPr="00450DAC">
        <w:rPr>
          <w:rFonts w:ascii="Verdana" w:eastAsia="Webdings" w:hAnsi="Verdana" w:cs="Arial"/>
          <w:bCs/>
          <w:sz w:val="18"/>
          <w:szCs w:val="18"/>
        </w:rPr>
        <w:t>progettista_cognome</w:t>
      </w:r>
      <w:proofErr w:type="spellEnd"/>
      <w:r w:rsidRPr="00450DAC">
        <w:rPr>
          <w:rFonts w:ascii="Verdana" w:eastAsia="Webdings" w:hAnsi="Verdana" w:cs="Arial"/>
          <w:bCs/>
          <w:sz w:val="18"/>
          <w:szCs w:val="18"/>
        </w:rPr>
        <w:t>] [</w:t>
      </w:r>
      <w:proofErr w:type="spellStart"/>
      <w:r w:rsidRPr="00450DAC">
        <w:rPr>
          <w:rFonts w:ascii="Verdana" w:eastAsia="Webdings" w:hAnsi="Verdana" w:cs="Arial"/>
          <w:bCs/>
          <w:sz w:val="18"/>
          <w:szCs w:val="18"/>
        </w:rPr>
        <w:t>progettista_nome</w:t>
      </w:r>
      <w:proofErr w:type="spellEnd"/>
      <w:r w:rsidRPr="00450DAC">
        <w:rPr>
          <w:rFonts w:ascii="Verdana" w:eastAsia="Webdings" w:hAnsi="Verdana" w:cs="Arial"/>
          <w:bCs/>
          <w:sz w:val="18"/>
          <w:szCs w:val="18"/>
        </w:rPr>
        <w:t>], C.F. [</w:t>
      </w:r>
      <w:proofErr w:type="spellStart"/>
      <w:r w:rsidRPr="00450DAC">
        <w:rPr>
          <w:rFonts w:ascii="Verdana" w:eastAsia="Webdings" w:hAnsi="Verdana" w:cs="Arial"/>
          <w:bCs/>
          <w:sz w:val="18"/>
          <w:szCs w:val="18"/>
        </w:rPr>
        <w:t>progettista_cf</w:t>
      </w:r>
      <w:proofErr w:type="spellEnd"/>
      <w:r w:rsidRPr="00450DAC">
        <w:rPr>
          <w:rFonts w:ascii="Verdana" w:eastAsia="Webdings" w:hAnsi="Verdana" w:cs="Arial"/>
          <w:bCs/>
          <w:sz w:val="18"/>
          <w:szCs w:val="18"/>
        </w:rPr>
        <w:t>],</w:t>
      </w:r>
    </w:p>
    <w:p w14:paraId="73814762" w14:textId="77777777" w:rsidR="00DB6A71" w:rsidRPr="00450DAC" w:rsidRDefault="00DB6A71" w:rsidP="00DB6A71">
      <w:pPr>
        <w:contextualSpacing/>
        <w:rPr>
          <w:rFonts w:ascii="Verdana" w:hAnsi="Verdana" w:cs="Arial"/>
          <w:sz w:val="18"/>
          <w:szCs w:val="18"/>
        </w:rPr>
      </w:pPr>
      <w:r w:rsidRPr="00450DAC">
        <w:rPr>
          <w:rFonts w:ascii="Verdana" w:hAnsi="Verdana" w:cs="Arial"/>
          <w:sz w:val="18"/>
          <w:szCs w:val="18"/>
        </w:rPr>
        <w:t>nato a [</w:t>
      </w:r>
      <w:proofErr w:type="spellStart"/>
      <w:r w:rsidRPr="00450DAC">
        <w:rPr>
          <w:rFonts w:ascii="Verdana" w:hAnsi="Verdana" w:cs="Arial"/>
          <w:sz w:val="18"/>
          <w:szCs w:val="18"/>
        </w:rPr>
        <w:t>progettista_comune_nato</w:t>
      </w:r>
      <w:proofErr w:type="spellEnd"/>
      <w:r w:rsidRPr="00450DAC">
        <w:rPr>
          <w:rFonts w:ascii="Verdana" w:hAnsi="Verdana" w:cs="Arial"/>
          <w:sz w:val="18"/>
          <w:szCs w:val="18"/>
        </w:rPr>
        <w:t>] ([</w:t>
      </w:r>
      <w:proofErr w:type="spellStart"/>
      <w:r w:rsidRPr="00450DAC">
        <w:rPr>
          <w:rFonts w:ascii="Verdana" w:hAnsi="Verdana" w:cs="Arial"/>
          <w:sz w:val="18"/>
          <w:szCs w:val="18"/>
        </w:rPr>
        <w:t>progettista_provincia_nato</w:t>
      </w:r>
      <w:proofErr w:type="spellEnd"/>
      <w:r w:rsidRPr="00450DAC">
        <w:rPr>
          <w:rFonts w:ascii="Verdana" w:hAnsi="Verdana" w:cs="Arial"/>
          <w:sz w:val="18"/>
          <w:szCs w:val="18"/>
        </w:rPr>
        <w:t>]) il [</w:t>
      </w:r>
      <w:proofErr w:type="spellStart"/>
      <w:r w:rsidRPr="00450DAC">
        <w:rPr>
          <w:rFonts w:ascii="Verdana" w:hAnsi="Verdana" w:cs="Arial"/>
          <w:sz w:val="18"/>
          <w:szCs w:val="18"/>
        </w:rPr>
        <w:t>progettista_data_nato</w:t>
      </w:r>
      <w:proofErr w:type="spellEnd"/>
      <w:r w:rsidRPr="00450DAC">
        <w:rPr>
          <w:rFonts w:ascii="Verdana" w:hAnsi="Verdana" w:cs="Arial"/>
          <w:sz w:val="18"/>
          <w:szCs w:val="18"/>
        </w:rPr>
        <w:t>],</w:t>
      </w:r>
    </w:p>
    <w:p w14:paraId="419C8153" w14:textId="77777777" w:rsidR="00DB6A71" w:rsidRPr="00450DAC" w:rsidRDefault="00DB6A71" w:rsidP="00DB6A71">
      <w:pPr>
        <w:contextualSpacing/>
        <w:rPr>
          <w:rFonts w:ascii="Verdana" w:hAnsi="Verdana" w:cs="Arial"/>
          <w:sz w:val="18"/>
          <w:szCs w:val="18"/>
        </w:rPr>
      </w:pPr>
      <w:r w:rsidRPr="00450DAC">
        <w:rPr>
          <w:rFonts w:ascii="Verdana" w:hAnsi="Verdana" w:cs="Arial"/>
          <w:sz w:val="18"/>
          <w:szCs w:val="18"/>
        </w:rPr>
        <w:t>residente in [</w:t>
      </w:r>
      <w:proofErr w:type="spellStart"/>
      <w:r w:rsidRPr="00450DAC">
        <w:rPr>
          <w:rFonts w:ascii="Verdana" w:hAnsi="Verdana" w:cs="Arial"/>
          <w:sz w:val="18"/>
          <w:szCs w:val="18"/>
        </w:rPr>
        <w:t>progettista_indirizzo_residenza</w:t>
      </w:r>
      <w:proofErr w:type="spellEnd"/>
      <w:r w:rsidRPr="00450DAC">
        <w:rPr>
          <w:rFonts w:ascii="Verdana" w:hAnsi="Verdana" w:cs="Arial"/>
          <w:sz w:val="18"/>
          <w:szCs w:val="18"/>
        </w:rPr>
        <w:t>] [</w:t>
      </w:r>
      <w:proofErr w:type="spellStart"/>
      <w:r w:rsidRPr="00450DAC">
        <w:rPr>
          <w:rFonts w:ascii="Verdana" w:hAnsi="Verdana" w:cs="Arial"/>
          <w:sz w:val="18"/>
          <w:szCs w:val="18"/>
        </w:rPr>
        <w:t>progettista_civico_residenza</w:t>
      </w:r>
      <w:proofErr w:type="spellEnd"/>
      <w:r w:rsidRPr="00450DAC">
        <w:rPr>
          <w:rFonts w:ascii="Verdana" w:hAnsi="Verdana" w:cs="Arial"/>
          <w:sz w:val="18"/>
          <w:szCs w:val="18"/>
        </w:rPr>
        <w:t>] – [</w:t>
      </w:r>
      <w:proofErr w:type="spellStart"/>
      <w:r w:rsidRPr="00450DAC">
        <w:rPr>
          <w:rFonts w:ascii="Verdana" w:hAnsi="Verdana" w:cs="Arial"/>
          <w:sz w:val="18"/>
          <w:szCs w:val="18"/>
        </w:rPr>
        <w:t>progettista_cap_residenza</w:t>
      </w:r>
      <w:proofErr w:type="spellEnd"/>
      <w:r w:rsidRPr="00450DAC">
        <w:rPr>
          <w:rFonts w:ascii="Verdana" w:hAnsi="Verdana" w:cs="Arial"/>
          <w:sz w:val="18"/>
          <w:szCs w:val="18"/>
        </w:rPr>
        <w:t>] [</w:t>
      </w:r>
      <w:proofErr w:type="spellStart"/>
      <w:r w:rsidRPr="00450DAC">
        <w:rPr>
          <w:rFonts w:ascii="Verdana" w:hAnsi="Verdana" w:cs="Arial"/>
          <w:sz w:val="18"/>
          <w:szCs w:val="18"/>
        </w:rPr>
        <w:t>progettista_comune_residenza</w:t>
      </w:r>
      <w:proofErr w:type="spellEnd"/>
      <w:r w:rsidRPr="00450DAC">
        <w:rPr>
          <w:rFonts w:ascii="Verdana" w:hAnsi="Verdana" w:cs="Arial"/>
          <w:sz w:val="18"/>
          <w:szCs w:val="18"/>
        </w:rPr>
        <w:t>] ([</w:t>
      </w:r>
      <w:proofErr w:type="spellStart"/>
      <w:r w:rsidRPr="00450DAC">
        <w:rPr>
          <w:rFonts w:ascii="Verdana" w:hAnsi="Verdana" w:cs="Arial"/>
          <w:sz w:val="18"/>
          <w:szCs w:val="18"/>
        </w:rPr>
        <w:t>progettista_provincia_residenza</w:t>
      </w:r>
      <w:proofErr w:type="spellEnd"/>
      <w:r w:rsidRPr="00450DAC">
        <w:rPr>
          <w:rFonts w:ascii="Verdana" w:hAnsi="Verdana" w:cs="Arial"/>
          <w:sz w:val="18"/>
          <w:szCs w:val="18"/>
        </w:rPr>
        <w:t>]), P.IVA [</w:t>
      </w:r>
      <w:proofErr w:type="spellStart"/>
      <w:r w:rsidRPr="00450DAC">
        <w:rPr>
          <w:rFonts w:ascii="Verdana" w:hAnsi="Verdana" w:cs="Arial"/>
          <w:sz w:val="18"/>
          <w:szCs w:val="18"/>
        </w:rPr>
        <w:t>progettista_piva</w:t>
      </w:r>
      <w:proofErr w:type="spellEnd"/>
      <w:r w:rsidRPr="00450DAC">
        <w:rPr>
          <w:rFonts w:ascii="Verdana" w:hAnsi="Verdana" w:cs="Arial"/>
          <w:sz w:val="18"/>
          <w:szCs w:val="18"/>
        </w:rPr>
        <w:t>]</w:t>
      </w:r>
    </w:p>
    <w:p w14:paraId="2C1A1768" w14:textId="77777777" w:rsidR="00DB6A71" w:rsidRPr="00450DAC" w:rsidRDefault="00DB6A71" w:rsidP="00DB6A71">
      <w:pPr>
        <w:contextualSpacing/>
        <w:rPr>
          <w:rFonts w:ascii="Verdana" w:hAnsi="Verdana" w:cs="Arial"/>
          <w:sz w:val="18"/>
          <w:szCs w:val="18"/>
        </w:rPr>
      </w:pPr>
      <w:r w:rsidRPr="00450DAC">
        <w:rPr>
          <w:rFonts w:ascii="Verdana" w:hAnsi="Verdana" w:cs="Arial"/>
          <w:sz w:val="18"/>
          <w:szCs w:val="18"/>
        </w:rPr>
        <w:t>con studio in [</w:t>
      </w:r>
      <w:proofErr w:type="spellStart"/>
      <w:r w:rsidRPr="00450DAC">
        <w:rPr>
          <w:rFonts w:ascii="Verdana" w:hAnsi="Verdana" w:cs="Arial"/>
          <w:sz w:val="18"/>
          <w:szCs w:val="18"/>
        </w:rPr>
        <w:t>progettista_indirizzo</w:t>
      </w:r>
      <w:proofErr w:type="spellEnd"/>
      <w:r w:rsidRPr="00450DAC">
        <w:rPr>
          <w:rFonts w:ascii="Verdana" w:hAnsi="Verdana" w:cs="Arial"/>
          <w:sz w:val="18"/>
          <w:szCs w:val="18"/>
        </w:rPr>
        <w:t>] [</w:t>
      </w:r>
      <w:proofErr w:type="spellStart"/>
      <w:r w:rsidRPr="00450DAC">
        <w:rPr>
          <w:rFonts w:ascii="Verdana" w:hAnsi="Verdana" w:cs="Arial"/>
          <w:sz w:val="18"/>
          <w:szCs w:val="18"/>
        </w:rPr>
        <w:t>progettista_civico</w:t>
      </w:r>
      <w:proofErr w:type="spellEnd"/>
      <w:r w:rsidRPr="00450DAC">
        <w:rPr>
          <w:rFonts w:ascii="Verdana" w:hAnsi="Verdana" w:cs="Arial"/>
          <w:sz w:val="18"/>
          <w:szCs w:val="18"/>
        </w:rPr>
        <w:t>] - [</w:t>
      </w:r>
      <w:proofErr w:type="spellStart"/>
      <w:r w:rsidRPr="00450DAC">
        <w:rPr>
          <w:rFonts w:ascii="Verdana" w:hAnsi="Verdana" w:cs="Arial"/>
          <w:sz w:val="18"/>
          <w:szCs w:val="18"/>
        </w:rPr>
        <w:t>progettista_cap</w:t>
      </w:r>
      <w:proofErr w:type="spellEnd"/>
      <w:r w:rsidRPr="00450DAC">
        <w:rPr>
          <w:rFonts w:ascii="Verdana" w:hAnsi="Verdana" w:cs="Arial"/>
          <w:sz w:val="18"/>
          <w:szCs w:val="18"/>
        </w:rPr>
        <w:t>] [</w:t>
      </w:r>
      <w:proofErr w:type="spellStart"/>
      <w:r w:rsidRPr="00450DAC">
        <w:rPr>
          <w:rFonts w:ascii="Verdana" w:hAnsi="Verdana" w:cs="Arial"/>
          <w:sz w:val="18"/>
          <w:szCs w:val="18"/>
        </w:rPr>
        <w:t>progettista_comune</w:t>
      </w:r>
      <w:proofErr w:type="spellEnd"/>
      <w:r w:rsidRPr="00450DAC">
        <w:rPr>
          <w:rFonts w:ascii="Verdana" w:hAnsi="Verdana" w:cs="Arial"/>
          <w:sz w:val="18"/>
          <w:szCs w:val="18"/>
        </w:rPr>
        <w:t>] ([</w:t>
      </w:r>
      <w:proofErr w:type="spellStart"/>
      <w:r w:rsidRPr="00450DAC">
        <w:rPr>
          <w:rFonts w:ascii="Verdana" w:hAnsi="Verdana" w:cs="Arial"/>
          <w:sz w:val="18"/>
          <w:szCs w:val="18"/>
        </w:rPr>
        <w:t>progettista_provincia</w:t>
      </w:r>
      <w:proofErr w:type="spellEnd"/>
      <w:r w:rsidRPr="00450DAC">
        <w:rPr>
          <w:rFonts w:ascii="Verdana" w:hAnsi="Verdana" w:cs="Arial"/>
          <w:sz w:val="18"/>
          <w:szCs w:val="18"/>
        </w:rPr>
        <w:t>]),</w:t>
      </w:r>
    </w:p>
    <w:p w14:paraId="0000CAD9" w14:textId="77777777" w:rsidR="00DB6A71" w:rsidRPr="00450DAC" w:rsidRDefault="00DB6A71" w:rsidP="00DB6A71">
      <w:pPr>
        <w:contextualSpacing/>
        <w:rPr>
          <w:rFonts w:ascii="Verdana" w:hAnsi="Verdana" w:cs="Arial"/>
          <w:sz w:val="18"/>
          <w:szCs w:val="18"/>
        </w:rPr>
      </w:pPr>
      <w:r w:rsidRPr="00450DAC">
        <w:rPr>
          <w:rFonts w:ascii="Verdana" w:hAnsi="Verdana" w:cs="Arial"/>
          <w:sz w:val="18"/>
          <w:szCs w:val="18"/>
        </w:rPr>
        <w:t>iscritto al [</w:t>
      </w:r>
      <w:proofErr w:type="spellStart"/>
      <w:r w:rsidRPr="00450DAC">
        <w:rPr>
          <w:rFonts w:ascii="Verdana" w:hAnsi="Verdana" w:cs="Arial"/>
          <w:sz w:val="18"/>
          <w:szCs w:val="18"/>
        </w:rPr>
        <w:t>progettista_albo</w:t>
      </w:r>
      <w:proofErr w:type="spellEnd"/>
      <w:r w:rsidRPr="00450DAC">
        <w:rPr>
          <w:rFonts w:ascii="Verdana" w:hAnsi="Verdana" w:cs="Arial"/>
          <w:sz w:val="18"/>
          <w:szCs w:val="18"/>
        </w:rPr>
        <w:t>] di [</w:t>
      </w:r>
      <w:proofErr w:type="spellStart"/>
      <w:r w:rsidRPr="00450DAC">
        <w:rPr>
          <w:rFonts w:ascii="Verdana" w:hAnsi="Verdana" w:cs="Arial"/>
          <w:sz w:val="18"/>
          <w:szCs w:val="18"/>
        </w:rPr>
        <w:t>progettista_albo_prov</w:t>
      </w:r>
      <w:proofErr w:type="spellEnd"/>
      <w:r w:rsidRPr="00450DAC">
        <w:rPr>
          <w:rFonts w:ascii="Verdana" w:hAnsi="Verdana" w:cs="Arial"/>
          <w:sz w:val="18"/>
          <w:szCs w:val="18"/>
        </w:rPr>
        <w:t>] n. [</w:t>
      </w:r>
      <w:proofErr w:type="spellStart"/>
      <w:r w:rsidRPr="00450DAC">
        <w:rPr>
          <w:rFonts w:ascii="Verdana" w:hAnsi="Verdana" w:cs="Arial"/>
          <w:sz w:val="18"/>
          <w:szCs w:val="18"/>
        </w:rPr>
        <w:t>progettista_albo_numero</w:t>
      </w:r>
      <w:proofErr w:type="spellEnd"/>
      <w:r w:rsidRPr="00450DAC">
        <w:rPr>
          <w:rFonts w:ascii="Verdana" w:hAnsi="Verdana" w:cs="Arial"/>
          <w:sz w:val="18"/>
          <w:szCs w:val="18"/>
        </w:rPr>
        <w:t>], [</w:t>
      </w:r>
      <w:proofErr w:type="spellStart"/>
      <w:r w:rsidRPr="00450DAC">
        <w:rPr>
          <w:rFonts w:ascii="Verdana" w:hAnsi="Verdana" w:cs="Arial"/>
          <w:sz w:val="18"/>
          <w:szCs w:val="18"/>
        </w:rPr>
        <w:t>progettista_telefono</w:t>
      </w:r>
      <w:proofErr w:type="spellEnd"/>
      <w:r w:rsidRPr="00450DAC">
        <w:rPr>
          <w:rFonts w:ascii="Verdana" w:hAnsi="Verdana" w:cs="Arial"/>
          <w:sz w:val="18"/>
          <w:szCs w:val="18"/>
        </w:rPr>
        <w:t>] [</w:t>
      </w:r>
      <w:proofErr w:type="spellStart"/>
      <w:r w:rsidRPr="00450DAC">
        <w:rPr>
          <w:rFonts w:ascii="Verdana" w:hAnsi="Verdana" w:cs="Arial"/>
          <w:sz w:val="18"/>
          <w:szCs w:val="18"/>
        </w:rPr>
        <w:t>progettista_cellulare</w:t>
      </w:r>
      <w:proofErr w:type="spellEnd"/>
      <w:r w:rsidRPr="00450DAC">
        <w:rPr>
          <w:rFonts w:ascii="Verdana" w:hAnsi="Verdana" w:cs="Arial"/>
          <w:sz w:val="18"/>
          <w:szCs w:val="18"/>
        </w:rPr>
        <w:t>] [</w:t>
      </w:r>
      <w:proofErr w:type="spellStart"/>
      <w:r w:rsidRPr="00450DAC">
        <w:rPr>
          <w:rFonts w:ascii="Verdana" w:hAnsi="Verdana" w:cs="Arial"/>
          <w:sz w:val="18"/>
          <w:szCs w:val="18"/>
        </w:rPr>
        <w:t>progettista_pec</w:t>
      </w:r>
      <w:proofErr w:type="spellEnd"/>
      <w:r w:rsidRPr="00450DAC">
        <w:rPr>
          <w:rFonts w:ascii="Verdana" w:hAnsi="Verdana" w:cs="Arial"/>
          <w:sz w:val="18"/>
          <w:szCs w:val="18"/>
        </w:rPr>
        <w:t>] [</w:t>
      </w:r>
      <w:proofErr w:type="spellStart"/>
      <w:r w:rsidRPr="00450DAC">
        <w:rPr>
          <w:rFonts w:ascii="Verdana" w:hAnsi="Verdana" w:cs="Arial"/>
          <w:sz w:val="18"/>
          <w:szCs w:val="18"/>
        </w:rPr>
        <w:t>progettista_email</w:t>
      </w:r>
      <w:proofErr w:type="spellEnd"/>
      <w:r w:rsidRPr="00450DAC">
        <w:rPr>
          <w:rFonts w:ascii="Verdana" w:hAnsi="Verdana" w:cs="Arial"/>
          <w:sz w:val="18"/>
          <w:szCs w:val="18"/>
        </w:rPr>
        <w:t>]</w:t>
      </w:r>
    </w:p>
    <w:p w14:paraId="3972A70C" w14:textId="77777777" w:rsidR="00AF0361" w:rsidRPr="00850339" w:rsidRDefault="00AF0361">
      <w:pPr>
        <w:numPr>
          <w:ilvl w:val="0"/>
          <w:numId w:val="2"/>
        </w:numPr>
        <w:tabs>
          <w:tab w:val="left" w:pos="0"/>
        </w:tabs>
        <w:snapToGrid w:val="0"/>
        <w:contextualSpacing/>
        <w:jc w:val="both"/>
        <w:rPr>
          <w:rFonts w:ascii="Verdana" w:hAnsi="Verdana" w:cs="Arial"/>
          <w:bCs/>
          <w:sz w:val="18"/>
          <w:szCs w:val="18"/>
          <w:highlight w:val="yellow"/>
        </w:rPr>
      </w:pPr>
    </w:p>
    <w:p w14:paraId="736F6719" w14:textId="77777777" w:rsidR="00AF0361" w:rsidRPr="00DF3CA5" w:rsidRDefault="002C33CF" w:rsidP="00DA74C0">
      <w:pPr>
        <w:rPr>
          <w:rFonts w:ascii="Verdana" w:eastAsia="Webdings" w:hAnsi="Verdana" w:cs="Arial"/>
          <w:bCs/>
          <w:sz w:val="18"/>
          <w:szCs w:val="18"/>
        </w:rPr>
      </w:pPr>
      <w:r w:rsidRPr="00DF3CA5">
        <w:rPr>
          <w:rFonts w:ascii="Verdana" w:eastAsia="Webdings" w:hAnsi="Verdana" w:cs="Arial"/>
          <w:bCs/>
          <w:sz w:val="18"/>
          <w:szCs w:val="18"/>
        </w:rPr>
        <w:t>Consapevole che le dichiarazioni false, la falsità negli atti e l'uso di atti falsi comportano l'applicazione delle sanzioni penali previste dagli articoli 75 e 76 del D.P.R. 445/2000 e la decadenza dai benefici conseguenti</w:t>
      </w:r>
    </w:p>
    <w:p w14:paraId="13D321E5" w14:textId="77777777" w:rsidR="003E4E6A" w:rsidRPr="00DF3CA5" w:rsidRDefault="003E4E6A">
      <w:pPr>
        <w:jc w:val="center"/>
        <w:rPr>
          <w:rFonts w:ascii="Verdana" w:eastAsia="Webdings" w:hAnsi="Verdana" w:cs="Arial"/>
          <w:b/>
          <w:bCs/>
          <w:sz w:val="18"/>
          <w:szCs w:val="18"/>
        </w:rPr>
      </w:pPr>
    </w:p>
    <w:p w14:paraId="25C812C1" w14:textId="77777777" w:rsidR="00AF0361" w:rsidRPr="00DF3CA5" w:rsidRDefault="00A15CD8">
      <w:pPr>
        <w:jc w:val="center"/>
        <w:rPr>
          <w:rFonts w:ascii="Verdana" w:eastAsia="Webdings" w:hAnsi="Verdana" w:cs="Arial"/>
          <w:b/>
          <w:bCs/>
          <w:sz w:val="18"/>
          <w:szCs w:val="18"/>
        </w:rPr>
      </w:pPr>
      <w:r w:rsidRPr="00DF3CA5">
        <w:rPr>
          <w:rFonts w:ascii="Verdana" w:eastAsia="Webdings" w:hAnsi="Verdana" w:cs="Arial"/>
          <w:b/>
          <w:bCs/>
          <w:sz w:val="18"/>
          <w:szCs w:val="18"/>
        </w:rPr>
        <w:t>DICHIARA</w:t>
      </w:r>
    </w:p>
    <w:p w14:paraId="0784314F" w14:textId="77777777" w:rsidR="00AF0361" w:rsidRPr="00DF3CA5" w:rsidRDefault="002C33CF">
      <w:pPr>
        <w:spacing w:line="200" w:lineRule="atLeast"/>
        <w:jc w:val="center"/>
        <w:rPr>
          <w:rFonts w:ascii="Verdana" w:eastAsia="Webdings" w:hAnsi="Verdana" w:cs="Arial"/>
          <w:b/>
          <w:bCs/>
          <w:sz w:val="18"/>
          <w:szCs w:val="18"/>
        </w:rPr>
      </w:pPr>
      <w:r w:rsidRPr="00DF3CA5">
        <w:rPr>
          <w:rFonts w:ascii="Verdana" w:eastAsia="Webdings" w:hAnsi="Verdana" w:cs="Arial"/>
          <w:b/>
          <w:bCs/>
          <w:sz w:val="18"/>
          <w:szCs w:val="18"/>
        </w:rPr>
        <w:t>ai sensi degli articoli 46 e 47 del D.P.R. 445/2000</w:t>
      </w:r>
    </w:p>
    <w:p w14:paraId="75646A34" w14:textId="77777777" w:rsidR="00AF0361" w:rsidRPr="00DF3CA5" w:rsidRDefault="00AF0361">
      <w:pPr>
        <w:spacing w:line="200" w:lineRule="atLeast"/>
        <w:jc w:val="both"/>
        <w:rPr>
          <w:rFonts w:ascii="Verdana" w:eastAsia="Webdings" w:hAnsi="Verdana" w:cs="Arial"/>
          <w:b/>
          <w:bCs/>
          <w:sz w:val="18"/>
          <w:szCs w:val="18"/>
        </w:rPr>
      </w:pPr>
    </w:p>
    <w:p w14:paraId="284B4A2C" w14:textId="77777777" w:rsidR="00A97A38" w:rsidRPr="00DF3CA5" w:rsidRDefault="00A97A38" w:rsidP="00A97A38">
      <w:pPr>
        <w:rPr>
          <w:rFonts w:ascii="Verdana" w:eastAsia="Webdings" w:hAnsi="Verdana" w:cs="Arial"/>
          <w:bCs/>
          <w:sz w:val="18"/>
          <w:szCs w:val="18"/>
        </w:rPr>
      </w:pPr>
      <w:r w:rsidRPr="00DF3CA5">
        <w:rPr>
          <w:rFonts w:ascii="Verdana" w:eastAsia="Webdings" w:hAnsi="Verdana" w:cs="Arial"/>
          <w:bCs/>
          <w:sz w:val="18"/>
          <w:szCs w:val="18"/>
        </w:rPr>
        <w:t>Che l’accluso progetto è compilato in conformità alle norme delle leggi e dei regolamenti vigenti in materia edilizia e di igiene, anche nei riguardi delle proprietà confinanti e ciò ad ogni effetto, con assoluto sollievo del Comune da ogni eventuale responsabilità nei confronti dei terzi.</w:t>
      </w:r>
    </w:p>
    <w:p w14:paraId="3E57D7A4" w14:textId="77777777" w:rsidR="00A97A38" w:rsidRPr="00850339" w:rsidRDefault="00A97A38">
      <w:pPr>
        <w:spacing w:line="200" w:lineRule="atLeast"/>
        <w:jc w:val="both"/>
        <w:rPr>
          <w:rFonts w:ascii="Verdana" w:eastAsia="Webdings" w:hAnsi="Verdana" w:cs="Arial"/>
          <w:b/>
          <w:bCs/>
          <w:sz w:val="18"/>
          <w:szCs w:val="18"/>
          <w:highlight w:val="yellow"/>
        </w:rPr>
      </w:pPr>
    </w:p>
    <w:p w14:paraId="1E991AC3" w14:textId="6D38A166" w:rsidR="008E3730" w:rsidRDefault="00A97A38">
      <w:pPr>
        <w:spacing w:line="200" w:lineRule="atLeast"/>
        <w:jc w:val="both"/>
        <w:rPr>
          <w:rFonts w:ascii="Verdana" w:eastAsia="Webdings" w:hAnsi="Verdana" w:cs="Arial"/>
          <w:bCs/>
          <w:sz w:val="18"/>
          <w:szCs w:val="18"/>
        </w:rPr>
      </w:pPr>
      <w:r w:rsidRPr="00A31C19">
        <w:rPr>
          <w:rFonts w:ascii="Verdana" w:eastAsia="Webdings" w:hAnsi="Verdana" w:cs="Arial"/>
          <w:bCs/>
          <w:sz w:val="18"/>
          <w:szCs w:val="18"/>
        </w:rPr>
        <w:t>Che l’approvazione del progetto: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8650C9" w:rsidRPr="004A6C2F" w14:paraId="4D3502E1" w14:textId="77777777" w:rsidTr="004A6C2F">
        <w:tc>
          <w:tcPr>
            <w:tcW w:w="9764" w:type="dxa"/>
          </w:tcPr>
          <w:p w14:paraId="3837BC06" w14:textId="34E7F32D" w:rsidR="008650C9" w:rsidRPr="004A6C2F" w:rsidRDefault="008650C9">
            <w:pPr>
              <w:spacing w:line="200" w:lineRule="atLeast"/>
              <w:jc w:val="both"/>
              <w:rPr>
                <w:rFonts w:ascii="Verdana" w:eastAsia="Webdings" w:hAnsi="Verdana" w:cs="Arial"/>
                <w:bCs/>
                <w:sz w:val="18"/>
                <w:szCs w:val="18"/>
              </w:rPr>
            </w:pPr>
            <w:r w:rsidRPr="004A6C2F">
              <w:rPr>
                <w:rFonts w:ascii="Verdana" w:eastAsia="Webdings" w:hAnsi="Verdana" w:cs="Arial"/>
                <w:bCs/>
                <w:sz w:val="18"/>
                <w:szCs w:val="18"/>
              </w:rPr>
              <w:t>[</w:t>
            </w:r>
            <w:proofErr w:type="spellStart"/>
            <w:r w:rsidRPr="004A6C2F">
              <w:rPr>
                <w:rFonts w:ascii="Verdana" w:hAnsi="Verdana" w:cs="Arial"/>
                <w:bCs/>
                <w:sz w:val="18"/>
                <w:szCs w:val="18"/>
              </w:rPr>
              <w:t>onshow;block</w:t>
            </w:r>
            <w:proofErr w:type="spellEnd"/>
            <w:r w:rsidRPr="004A6C2F">
              <w:rPr>
                <w:rFonts w:ascii="Verdana" w:hAnsi="Verdana" w:cs="Arial"/>
                <w:bCs/>
                <w:sz w:val="18"/>
                <w:szCs w:val="18"/>
              </w:rPr>
              <w:t>=</w:t>
            </w:r>
            <w:proofErr w:type="spellStart"/>
            <w:r w:rsidRPr="004A6C2F">
              <w:rPr>
                <w:rFonts w:ascii="Verdana" w:hAnsi="Verdana" w:cs="Arial"/>
                <w:bCs/>
                <w:sz w:val="18"/>
                <w:szCs w:val="18"/>
              </w:rPr>
              <w:t>tbs:row;when</w:t>
            </w:r>
            <w:proofErr w:type="spellEnd"/>
            <w:r w:rsidRPr="004A6C2F">
              <w:rPr>
                <w:rFonts w:ascii="Verdana" w:hAnsi="Verdana" w:cs="Arial"/>
                <w:bCs/>
                <w:sz w:val="18"/>
                <w:szCs w:val="18"/>
              </w:rPr>
              <w:t xml:space="preserve"> [</w:t>
            </w:r>
            <w:proofErr w:type="spellStart"/>
            <w:r w:rsidRPr="004A6C2F">
              <w:rPr>
                <w:rFonts w:ascii="Verdana" w:hAnsi="Verdana" w:cs="Arial"/>
                <w:bCs/>
                <w:sz w:val="18"/>
                <w:szCs w:val="18"/>
              </w:rPr>
              <w:t>approvazione_progetto_opt</w:t>
            </w:r>
            <w:proofErr w:type="spellEnd"/>
            <w:r w:rsidRPr="004A6C2F">
              <w:rPr>
                <w:rFonts w:ascii="Verdana" w:hAnsi="Verdana" w:cs="Arial"/>
                <w:bCs/>
                <w:sz w:val="18"/>
                <w:szCs w:val="18"/>
              </w:rPr>
              <w:t>]=</w:t>
            </w:r>
            <w:r w:rsidRPr="004A6C2F">
              <w:rPr>
                <w:rFonts w:ascii="Verdana" w:hAnsi="Verdana" w:cs="Arial"/>
                <w:sz w:val="18"/>
                <w:szCs w:val="18"/>
                <w:lang w:eastAsia="it-IT"/>
              </w:rPr>
              <w:t>'</w:t>
            </w:r>
            <w:r w:rsidRPr="004A6C2F">
              <w:rPr>
                <w:rFonts w:ascii="Verdana" w:hAnsi="Verdana" w:cs="Arial"/>
                <w:bCs/>
                <w:sz w:val="18"/>
                <w:szCs w:val="18"/>
              </w:rPr>
              <w:t>1</w:t>
            </w:r>
            <w:r w:rsidRPr="004A6C2F">
              <w:rPr>
                <w:rFonts w:ascii="Verdana" w:hAnsi="Verdana" w:cs="Arial"/>
                <w:sz w:val="18"/>
                <w:szCs w:val="18"/>
                <w:lang w:eastAsia="it-IT"/>
              </w:rPr>
              <w:t>'</w:t>
            </w:r>
            <w:r w:rsidRPr="004A6C2F">
              <w:rPr>
                <w:rFonts w:ascii="Verdana" w:hAnsi="Verdana" w:cs="Arial"/>
                <w:bCs/>
                <w:sz w:val="18"/>
                <w:szCs w:val="18"/>
              </w:rPr>
              <w:t xml:space="preserve">]non è soggetta a procedure d’impatto ambientale o di screening ai sensi della L.R. 38/98 e </w:t>
            </w:r>
            <w:proofErr w:type="spellStart"/>
            <w:r w:rsidRPr="004A6C2F">
              <w:rPr>
                <w:rFonts w:ascii="Verdana" w:hAnsi="Verdana" w:cs="Arial"/>
                <w:bCs/>
                <w:sz w:val="18"/>
                <w:szCs w:val="18"/>
              </w:rPr>
              <w:t>s.m.i.</w:t>
            </w:r>
            <w:proofErr w:type="spellEnd"/>
            <w:r w:rsidRPr="004A6C2F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</w:tc>
      </w:tr>
      <w:tr w:rsidR="008650C9" w:rsidRPr="008650C9" w14:paraId="21873724" w14:textId="77777777" w:rsidTr="004A6C2F">
        <w:tc>
          <w:tcPr>
            <w:tcW w:w="9764" w:type="dxa"/>
          </w:tcPr>
          <w:p w14:paraId="05BC3D45" w14:textId="2AFAD657" w:rsidR="008650C9" w:rsidRPr="008650C9" w:rsidRDefault="008650C9">
            <w:pPr>
              <w:spacing w:line="200" w:lineRule="atLeast"/>
              <w:jc w:val="both"/>
              <w:rPr>
                <w:rFonts w:ascii="Verdana" w:eastAsia="Webdings" w:hAnsi="Verdana" w:cs="Arial"/>
                <w:bCs/>
                <w:sz w:val="18"/>
                <w:szCs w:val="18"/>
              </w:rPr>
            </w:pPr>
            <w:r w:rsidRPr="004A6C2F">
              <w:rPr>
                <w:rFonts w:ascii="Verdana" w:eastAsia="Webdings" w:hAnsi="Verdana" w:cs="Arial"/>
                <w:bCs/>
                <w:sz w:val="18"/>
                <w:szCs w:val="18"/>
              </w:rPr>
              <w:t>[</w:t>
            </w:r>
            <w:proofErr w:type="spellStart"/>
            <w:r w:rsidRPr="004A6C2F">
              <w:rPr>
                <w:rFonts w:ascii="Verdana" w:hAnsi="Verdana" w:cs="Arial"/>
                <w:bCs/>
                <w:sz w:val="18"/>
                <w:szCs w:val="18"/>
              </w:rPr>
              <w:t>onshow;block</w:t>
            </w:r>
            <w:proofErr w:type="spellEnd"/>
            <w:r w:rsidRPr="004A6C2F">
              <w:rPr>
                <w:rFonts w:ascii="Verdana" w:hAnsi="Verdana" w:cs="Arial"/>
                <w:bCs/>
                <w:sz w:val="18"/>
                <w:szCs w:val="18"/>
              </w:rPr>
              <w:t>=</w:t>
            </w:r>
            <w:proofErr w:type="spellStart"/>
            <w:r w:rsidRPr="004A6C2F">
              <w:rPr>
                <w:rFonts w:ascii="Verdana" w:hAnsi="Verdana" w:cs="Arial"/>
                <w:bCs/>
                <w:sz w:val="18"/>
                <w:szCs w:val="18"/>
              </w:rPr>
              <w:t>tbs:row;when</w:t>
            </w:r>
            <w:proofErr w:type="spellEnd"/>
            <w:r w:rsidRPr="004A6C2F">
              <w:rPr>
                <w:rFonts w:ascii="Verdana" w:hAnsi="Verdana" w:cs="Arial"/>
                <w:bCs/>
                <w:sz w:val="18"/>
                <w:szCs w:val="18"/>
              </w:rPr>
              <w:t xml:space="preserve"> [</w:t>
            </w:r>
            <w:proofErr w:type="spellStart"/>
            <w:r w:rsidRPr="004A6C2F">
              <w:rPr>
                <w:rFonts w:ascii="Verdana" w:hAnsi="Verdana" w:cs="Arial"/>
                <w:bCs/>
                <w:sz w:val="18"/>
                <w:szCs w:val="18"/>
              </w:rPr>
              <w:t>approvazione_progetto_opt</w:t>
            </w:r>
            <w:proofErr w:type="spellEnd"/>
            <w:r w:rsidRPr="004A6C2F">
              <w:rPr>
                <w:rFonts w:ascii="Verdana" w:hAnsi="Verdana" w:cs="Arial"/>
                <w:bCs/>
                <w:sz w:val="18"/>
                <w:szCs w:val="18"/>
              </w:rPr>
              <w:t>]=</w:t>
            </w:r>
            <w:r w:rsidRPr="004A6C2F">
              <w:rPr>
                <w:rFonts w:ascii="Verdana" w:hAnsi="Verdana" w:cs="Arial"/>
                <w:sz w:val="18"/>
                <w:szCs w:val="18"/>
                <w:lang w:eastAsia="it-IT"/>
              </w:rPr>
              <w:t>'</w:t>
            </w:r>
            <w:r w:rsidRPr="004A6C2F">
              <w:rPr>
                <w:rFonts w:ascii="Verdana" w:hAnsi="Verdana" w:cs="Arial"/>
                <w:sz w:val="18"/>
                <w:szCs w:val="18"/>
              </w:rPr>
              <w:t>2</w:t>
            </w:r>
            <w:r w:rsidRPr="004A6C2F">
              <w:rPr>
                <w:rFonts w:ascii="Verdana" w:hAnsi="Verdana" w:cs="Arial"/>
                <w:sz w:val="18"/>
                <w:szCs w:val="18"/>
                <w:lang w:eastAsia="it-IT"/>
              </w:rPr>
              <w:t>'</w:t>
            </w:r>
            <w:r w:rsidRPr="004A6C2F">
              <w:rPr>
                <w:rFonts w:ascii="Verdana" w:hAnsi="Verdana" w:cs="Arial"/>
                <w:bCs/>
                <w:sz w:val="18"/>
                <w:szCs w:val="18"/>
              </w:rPr>
              <w:t xml:space="preserve">]riguarda attività soggetta alla disciplina di Screening e/o di Valutazione di Impatto Ambientale, ai sensi della L.R. 38/98 e </w:t>
            </w:r>
            <w:proofErr w:type="spellStart"/>
            <w:r w:rsidRPr="004A6C2F">
              <w:rPr>
                <w:rFonts w:ascii="Verdana" w:hAnsi="Verdana" w:cs="Arial"/>
                <w:bCs/>
                <w:sz w:val="18"/>
                <w:szCs w:val="18"/>
              </w:rPr>
              <w:t>s.m.i.</w:t>
            </w:r>
            <w:proofErr w:type="spellEnd"/>
            <w:r w:rsidRPr="004A6C2F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</w:tc>
      </w:tr>
    </w:tbl>
    <w:p w14:paraId="69407C49" w14:textId="1D0F49EA" w:rsidR="001B0DA8" w:rsidRDefault="001B0DA8">
      <w:pPr>
        <w:spacing w:line="200" w:lineRule="atLeast"/>
        <w:jc w:val="both"/>
        <w:rPr>
          <w:rFonts w:ascii="Verdana" w:eastAsia="Webdings" w:hAnsi="Verdana" w:cs="Arial"/>
          <w:b/>
          <w:bCs/>
          <w:sz w:val="18"/>
          <w:szCs w:val="18"/>
          <w:highlight w:val="yellow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A31C19" w14:paraId="211ACA33" w14:textId="77777777" w:rsidTr="00A31C19">
        <w:tc>
          <w:tcPr>
            <w:tcW w:w="9764" w:type="dxa"/>
          </w:tcPr>
          <w:p w14:paraId="44162874" w14:textId="51E434A4" w:rsidR="00A31C19" w:rsidRPr="00A31C19" w:rsidRDefault="00A31C19">
            <w:pPr>
              <w:spacing w:line="200" w:lineRule="atLeast"/>
              <w:jc w:val="both"/>
              <w:rPr>
                <w:rFonts w:ascii="Verdana" w:eastAsia="Webdings" w:hAnsi="Verdana" w:cs="Arial"/>
                <w:b/>
                <w:bCs/>
                <w:sz w:val="18"/>
                <w:szCs w:val="18"/>
                <w:highlight w:val="yellow"/>
              </w:rPr>
            </w:pPr>
            <w:r w:rsidRPr="006B4D8F">
              <w:rPr>
                <w:rFonts w:ascii="Verdana" w:hAnsi="Verdana" w:cs="Arial"/>
                <w:bCs/>
                <w:sz w:val="18"/>
                <w:szCs w:val="18"/>
              </w:rPr>
              <w:t>[</w:t>
            </w:r>
            <w:proofErr w:type="spellStart"/>
            <w:r w:rsidRPr="006B4D8F">
              <w:rPr>
                <w:rFonts w:ascii="Verdana" w:hAnsi="Verdana" w:cs="Arial"/>
                <w:bCs/>
                <w:sz w:val="18"/>
                <w:szCs w:val="18"/>
              </w:rPr>
              <w:t>onshow;block</w:t>
            </w:r>
            <w:proofErr w:type="spellEnd"/>
            <w:r w:rsidRPr="006B4D8F">
              <w:rPr>
                <w:rFonts w:ascii="Verdana" w:hAnsi="Verdana" w:cs="Arial"/>
                <w:bCs/>
                <w:sz w:val="18"/>
                <w:szCs w:val="18"/>
              </w:rPr>
              <w:t>=</w:t>
            </w:r>
            <w:proofErr w:type="spellStart"/>
            <w:r w:rsidRPr="006B4D8F">
              <w:rPr>
                <w:rFonts w:ascii="Verdana" w:hAnsi="Verdana" w:cs="Arial"/>
                <w:bCs/>
                <w:sz w:val="18"/>
                <w:szCs w:val="18"/>
              </w:rPr>
              <w:t>tbs:row;when</w:t>
            </w:r>
            <w:proofErr w:type="spellEnd"/>
            <w:r w:rsidRPr="006B4D8F">
              <w:rPr>
                <w:rFonts w:ascii="Verdana" w:hAnsi="Verdana" w:cs="Arial"/>
                <w:bCs/>
                <w:sz w:val="18"/>
                <w:szCs w:val="18"/>
              </w:rPr>
              <w:t xml:space="preserve"> [</w:t>
            </w:r>
            <w:proofErr w:type="spellStart"/>
            <w:r w:rsidRPr="006B4D8F">
              <w:rPr>
                <w:rFonts w:ascii="Verdana" w:hAnsi="Verdana" w:cs="Arial"/>
                <w:bCs/>
                <w:sz w:val="18"/>
                <w:szCs w:val="18"/>
              </w:rPr>
              <w:t>modifica_progetto_opt</w:t>
            </w:r>
            <w:proofErr w:type="spellEnd"/>
            <w:r w:rsidRPr="006B4D8F">
              <w:rPr>
                <w:rFonts w:ascii="Verdana" w:hAnsi="Verdana" w:cs="Arial"/>
                <w:bCs/>
                <w:sz w:val="18"/>
                <w:szCs w:val="18"/>
              </w:rPr>
              <w:t>]=</w:t>
            </w:r>
            <w:r w:rsidRPr="006B4D8F">
              <w:rPr>
                <w:rFonts w:ascii="Verdana" w:hAnsi="Verdana" w:cs="Arial"/>
                <w:sz w:val="18"/>
                <w:szCs w:val="18"/>
                <w:lang w:eastAsia="it-IT"/>
              </w:rPr>
              <w:t>'</w:t>
            </w:r>
            <w:r w:rsidRPr="006B4D8F">
              <w:rPr>
                <w:rFonts w:ascii="Verdana" w:hAnsi="Verdana" w:cs="Arial"/>
                <w:bCs/>
                <w:sz w:val="18"/>
                <w:szCs w:val="18"/>
              </w:rPr>
              <w:t>1</w:t>
            </w:r>
            <w:r w:rsidRPr="006B4D8F">
              <w:rPr>
                <w:rFonts w:ascii="Verdana" w:hAnsi="Verdana" w:cs="Arial"/>
                <w:sz w:val="18"/>
                <w:szCs w:val="18"/>
                <w:lang w:eastAsia="it-IT"/>
              </w:rPr>
              <w:t>'</w:t>
            </w:r>
            <w:r w:rsidRPr="006B4D8F">
              <w:rPr>
                <w:rFonts w:ascii="Verdana" w:hAnsi="Verdana" w:cs="Arial"/>
                <w:bCs/>
                <w:sz w:val="18"/>
                <w:szCs w:val="18"/>
              </w:rPr>
              <w:t>]Che trattandosi di modifica di stazione radio base esistente, la legittimità giuridica della stessa è rinvenibile nel progetto n. [</w:t>
            </w:r>
            <w:proofErr w:type="spellStart"/>
            <w:r w:rsidRPr="006B4D8F">
              <w:rPr>
                <w:rFonts w:ascii="Verdana" w:hAnsi="Verdana" w:cs="Arial"/>
                <w:bCs/>
                <w:sz w:val="18"/>
                <w:szCs w:val="18"/>
              </w:rPr>
              <w:t>numero_progetto</w:t>
            </w:r>
            <w:proofErr w:type="spellEnd"/>
            <w:r w:rsidRPr="006B4D8F">
              <w:rPr>
                <w:rFonts w:ascii="Verdana" w:hAnsi="Verdana" w:cs="Arial"/>
                <w:bCs/>
                <w:sz w:val="18"/>
                <w:szCs w:val="18"/>
              </w:rPr>
              <w:t>] del [</w:t>
            </w:r>
            <w:proofErr w:type="spellStart"/>
            <w:r w:rsidRPr="006B4D8F">
              <w:rPr>
                <w:rFonts w:ascii="Verdana" w:hAnsi="Verdana" w:cs="Arial"/>
                <w:bCs/>
                <w:sz w:val="18"/>
                <w:szCs w:val="18"/>
              </w:rPr>
              <w:t>data_progetto</w:t>
            </w:r>
            <w:proofErr w:type="spellEnd"/>
            <w:r w:rsidRPr="006B4D8F">
              <w:rPr>
                <w:rFonts w:ascii="Verdana" w:hAnsi="Verdana" w:cs="Arial"/>
                <w:bCs/>
                <w:sz w:val="18"/>
                <w:szCs w:val="18"/>
              </w:rPr>
              <w:t>].</w:t>
            </w:r>
          </w:p>
        </w:tc>
      </w:tr>
    </w:tbl>
    <w:p w14:paraId="695FD8DB" w14:textId="77777777" w:rsidR="00A31C19" w:rsidRDefault="00A31C19" w:rsidP="00A97A38">
      <w:pPr>
        <w:tabs>
          <w:tab w:val="left" w:pos="0"/>
        </w:tabs>
        <w:snapToGrid w:val="0"/>
        <w:rPr>
          <w:rFonts w:ascii="Verdana" w:hAnsi="Verdana" w:cs="Arial"/>
          <w:bCs/>
          <w:sz w:val="18"/>
          <w:szCs w:val="18"/>
        </w:rPr>
      </w:pPr>
    </w:p>
    <w:p w14:paraId="69ECE80A" w14:textId="18C132E3" w:rsidR="00A97A38" w:rsidRDefault="00A97A38" w:rsidP="00A97A38">
      <w:pPr>
        <w:tabs>
          <w:tab w:val="left" w:pos="0"/>
        </w:tabs>
        <w:snapToGrid w:val="0"/>
        <w:rPr>
          <w:rFonts w:ascii="Verdana" w:hAnsi="Verdana" w:cs="Arial"/>
          <w:bCs/>
          <w:sz w:val="18"/>
          <w:szCs w:val="18"/>
        </w:rPr>
      </w:pPr>
      <w:r w:rsidRPr="00DF3CA5">
        <w:rPr>
          <w:rFonts w:ascii="Verdana" w:hAnsi="Verdana" w:cs="Arial"/>
          <w:bCs/>
          <w:sz w:val="18"/>
          <w:szCs w:val="18"/>
        </w:rPr>
        <w:t>Che l’immobile è di proprietà: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E1379B" w:rsidRPr="00E1379B" w14:paraId="08C06EB2" w14:textId="77777777" w:rsidTr="00A93CC6">
        <w:tc>
          <w:tcPr>
            <w:tcW w:w="9764" w:type="dxa"/>
          </w:tcPr>
          <w:p w14:paraId="1AC16806" w14:textId="18B8B834" w:rsidR="00E1379B" w:rsidRPr="00E1379B" w:rsidRDefault="00E1379B" w:rsidP="00A97A38">
            <w:pPr>
              <w:tabs>
                <w:tab w:val="left" w:pos="0"/>
              </w:tabs>
              <w:snapToGrid w:val="0"/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E1379B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[</w:t>
            </w:r>
            <w:proofErr w:type="spellStart"/>
            <w:r w:rsidRPr="00E1379B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onshow;block</w:t>
            </w:r>
            <w:proofErr w:type="spellEnd"/>
            <w:r w:rsidRPr="00E1379B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=</w:t>
            </w:r>
            <w:proofErr w:type="spellStart"/>
            <w:r w:rsidRPr="00E1379B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tbs:row;when</w:t>
            </w:r>
            <w:proofErr w:type="spellEnd"/>
            <w:r w:rsidRPr="00E1379B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 [</w:t>
            </w:r>
            <w:proofErr w:type="spellStart"/>
            <w:r w:rsidRPr="00E1379B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proprieta_immobile_opt_key</w:t>
            </w:r>
            <w:proofErr w:type="spellEnd"/>
            <w:r w:rsidRPr="00E1379B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]=</w:t>
            </w:r>
            <w:r w:rsidRPr="00E1379B">
              <w:rPr>
                <w:rFonts w:ascii="Verdana" w:hAnsi="Verdana" w:cs="Arial"/>
                <w:bCs/>
                <w:sz w:val="18"/>
                <w:szCs w:val="18"/>
                <w:lang w:val="en-GB" w:eastAsia="it-IT"/>
              </w:rPr>
              <w:t>'</w:t>
            </w:r>
            <w:r w:rsidRPr="00E1379B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1</w:t>
            </w:r>
            <w:r w:rsidRPr="00E1379B">
              <w:rPr>
                <w:rFonts w:ascii="Verdana" w:hAnsi="Verdana" w:cs="Arial"/>
                <w:bCs/>
                <w:sz w:val="18"/>
                <w:szCs w:val="18"/>
                <w:lang w:val="en-GB" w:eastAsia="it-IT"/>
              </w:rPr>
              <w:t>']</w:t>
            </w:r>
            <w:proofErr w:type="spellStart"/>
            <w:r w:rsidRPr="00E1379B">
              <w:rPr>
                <w:rFonts w:ascii="Verdana" w:hAnsi="Verdana" w:cs="Arial"/>
                <w:bCs/>
                <w:sz w:val="18"/>
                <w:szCs w:val="18"/>
                <w:lang w:val="en-GB" w:eastAsia="it-IT"/>
              </w:rPr>
              <w:t>della</w:t>
            </w:r>
            <w:proofErr w:type="spellEnd"/>
            <w:r w:rsidRPr="00E1379B">
              <w:rPr>
                <w:rFonts w:ascii="Verdana" w:hAnsi="Verdana" w:cs="Arial"/>
                <w:bCs/>
                <w:sz w:val="18"/>
                <w:szCs w:val="18"/>
                <w:lang w:val="en-GB" w:eastAsia="it-IT"/>
              </w:rPr>
              <w:t xml:space="preserve"> </w:t>
            </w:r>
            <w:proofErr w:type="spellStart"/>
            <w:r w:rsidRPr="00E1379B">
              <w:rPr>
                <w:rFonts w:ascii="Verdana" w:hAnsi="Verdana" w:cs="Arial"/>
                <w:bCs/>
                <w:sz w:val="18"/>
                <w:szCs w:val="18"/>
                <w:lang w:val="en-GB" w:eastAsia="it-IT"/>
              </w:rPr>
              <w:t>società</w:t>
            </w:r>
            <w:proofErr w:type="spellEnd"/>
            <w:r w:rsidRPr="00E1379B">
              <w:rPr>
                <w:rFonts w:ascii="Verdana" w:hAnsi="Verdana" w:cs="Arial"/>
                <w:bCs/>
                <w:sz w:val="18"/>
                <w:szCs w:val="18"/>
                <w:lang w:val="en-GB" w:eastAsia="it-IT"/>
              </w:rPr>
              <w:t xml:space="preserve"> </w:t>
            </w:r>
            <w:proofErr w:type="spellStart"/>
            <w:r w:rsidRPr="00E1379B">
              <w:rPr>
                <w:rFonts w:ascii="Verdana" w:hAnsi="Verdana" w:cs="Arial"/>
                <w:bCs/>
                <w:sz w:val="18"/>
                <w:szCs w:val="18"/>
                <w:lang w:val="en-GB" w:eastAsia="it-IT"/>
              </w:rPr>
              <w:t>richiedente</w:t>
            </w:r>
            <w:proofErr w:type="spellEnd"/>
            <w:r w:rsidRPr="00E1379B">
              <w:rPr>
                <w:rFonts w:ascii="Verdana" w:hAnsi="Verdana" w:cs="Arial"/>
                <w:bCs/>
                <w:sz w:val="18"/>
                <w:szCs w:val="18"/>
                <w:lang w:val="en-GB" w:eastAsia="it-IT"/>
              </w:rPr>
              <w:t>.</w:t>
            </w:r>
          </w:p>
        </w:tc>
      </w:tr>
      <w:tr w:rsidR="00E1379B" w:rsidRPr="00E1379B" w14:paraId="552E3AC1" w14:textId="77777777" w:rsidTr="00A93CC6">
        <w:tc>
          <w:tcPr>
            <w:tcW w:w="9764" w:type="dxa"/>
          </w:tcPr>
          <w:p w14:paraId="59636533" w14:textId="62B018EA" w:rsidR="00E1379B" w:rsidRPr="00E1379B" w:rsidRDefault="00E1379B" w:rsidP="00A97A38">
            <w:pPr>
              <w:tabs>
                <w:tab w:val="left" w:pos="0"/>
              </w:tabs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E1379B">
              <w:rPr>
                <w:rFonts w:ascii="Verdana" w:hAnsi="Verdana" w:cs="Arial"/>
                <w:bCs/>
                <w:sz w:val="18"/>
                <w:szCs w:val="18"/>
              </w:rPr>
              <w:t>[</w:t>
            </w:r>
            <w:proofErr w:type="spellStart"/>
            <w:r w:rsidRPr="00E1379B">
              <w:rPr>
                <w:rFonts w:ascii="Verdana" w:hAnsi="Verdana" w:cs="Arial"/>
                <w:bCs/>
                <w:sz w:val="18"/>
                <w:szCs w:val="18"/>
              </w:rPr>
              <w:t>onshow;block</w:t>
            </w:r>
            <w:proofErr w:type="spellEnd"/>
            <w:r w:rsidRPr="00E1379B">
              <w:rPr>
                <w:rFonts w:ascii="Verdana" w:hAnsi="Verdana" w:cs="Arial"/>
                <w:bCs/>
                <w:sz w:val="18"/>
                <w:szCs w:val="18"/>
              </w:rPr>
              <w:t>=</w:t>
            </w:r>
            <w:proofErr w:type="spellStart"/>
            <w:r w:rsidRPr="00E1379B">
              <w:rPr>
                <w:rFonts w:ascii="Verdana" w:hAnsi="Verdana" w:cs="Arial"/>
                <w:bCs/>
                <w:sz w:val="18"/>
                <w:szCs w:val="18"/>
              </w:rPr>
              <w:t>tbs:row;when</w:t>
            </w:r>
            <w:proofErr w:type="spellEnd"/>
            <w:r w:rsidRPr="00E1379B">
              <w:rPr>
                <w:rFonts w:ascii="Verdana" w:hAnsi="Verdana" w:cs="Arial"/>
                <w:bCs/>
                <w:sz w:val="18"/>
                <w:szCs w:val="18"/>
              </w:rPr>
              <w:t xml:space="preserve"> [</w:t>
            </w:r>
            <w:proofErr w:type="spellStart"/>
            <w:r w:rsidRPr="00E1379B">
              <w:rPr>
                <w:rFonts w:ascii="Verdana" w:hAnsi="Verdana" w:cs="Arial"/>
                <w:bCs/>
                <w:sz w:val="18"/>
                <w:szCs w:val="18"/>
              </w:rPr>
              <w:t>proprieta_immobile_opt_key</w:t>
            </w:r>
            <w:proofErr w:type="spellEnd"/>
            <w:r w:rsidRPr="00E1379B">
              <w:rPr>
                <w:rFonts w:ascii="Verdana" w:hAnsi="Verdana" w:cs="Arial"/>
                <w:bCs/>
                <w:sz w:val="18"/>
                <w:szCs w:val="18"/>
              </w:rPr>
              <w:t>]=</w:t>
            </w:r>
            <w:r w:rsidRPr="00E1379B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'</w:t>
            </w:r>
            <w:r w:rsidRPr="00E1379B">
              <w:rPr>
                <w:rFonts w:ascii="Verdana" w:hAnsi="Verdana" w:cs="Arial"/>
                <w:bCs/>
                <w:sz w:val="18"/>
                <w:szCs w:val="18"/>
              </w:rPr>
              <w:t>2</w:t>
            </w:r>
            <w:r w:rsidRPr="00E1379B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']di [</w:t>
            </w:r>
            <w:proofErr w:type="spellStart"/>
            <w:r w:rsidRPr="00E1379B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altro_proprietario</w:t>
            </w:r>
            <w:proofErr w:type="spellEnd"/>
            <w:r w:rsidRPr="00E1379B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], di cui si allega dichiarazione di consenso alla presentazione del progetto per l’installazione dell’impianto.</w:t>
            </w:r>
          </w:p>
        </w:tc>
      </w:tr>
    </w:tbl>
    <w:p w14:paraId="0244C5B8" w14:textId="77777777" w:rsidR="00A75067" w:rsidRPr="00A75067" w:rsidRDefault="00A75067" w:rsidP="00A97A38">
      <w:pPr>
        <w:tabs>
          <w:tab w:val="left" w:pos="0"/>
        </w:tabs>
        <w:snapToGrid w:val="0"/>
        <w:rPr>
          <w:rFonts w:ascii="Verdana" w:hAnsi="Verdana" w:cs="Arial"/>
          <w:bCs/>
          <w:sz w:val="18"/>
          <w:szCs w:val="18"/>
        </w:rPr>
      </w:pPr>
    </w:p>
    <w:p w14:paraId="170EBB8E" w14:textId="01D277A6" w:rsidR="00A97A38" w:rsidRPr="00A75067" w:rsidRDefault="00A97A38" w:rsidP="00A97A38">
      <w:pPr>
        <w:tabs>
          <w:tab w:val="left" w:pos="0"/>
        </w:tabs>
        <w:snapToGrid w:val="0"/>
        <w:rPr>
          <w:rFonts w:ascii="Verdana" w:hAnsi="Verdana" w:cs="Arial"/>
          <w:b/>
          <w:bCs/>
          <w:sz w:val="18"/>
          <w:szCs w:val="18"/>
        </w:rPr>
      </w:pPr>
      <w:r w:rsidRPr="00A75067">
        <w:rPr>
          <w:rFonts w:ascii="Verdana" w:hAnsi="Verdana" w:cs="Arial"/>
          <w:bCs/>
          <w:sz w:val="18"/>
          <w:szCs w:val="18"/>
        </w:rPr>
        <w:lastRenderedPageBreak/>
        <w:t>Che l’impianto, sulla base della stima del campo generato e della simulazione numerica effettuata, è conforme ai limiti di esposizione, ai valori di attenzione ed agli obiettivi di qualità di cui alla L. 36/2001.</w:t>
      </w:r>
    </w:p>
    <w:p w14:paraId="149CDAEE" w14:textId="77777777" w:rsidR="00A97A38" w:rsidRPr="00CD7907" w:rsidRDefault="00A97A38">
      <w:pPr>
        <w:pStyle w:val="Rientrocorpodeltesto21"/>
        <w:tabs>
          <w:tab w:val="left" w:pos="0"/>
        </w:tabs>
        <w:snapToGrid w:val="0"/>
        <w:ind w:left="0"/>
        <w:rPr>
          <w:rFonts w:ascii="Verdana" w:hAnsi="Verdana" w:cs="Arial"/>
          <w:sz w:val="18"/>
          <w:szCs w:val="18"/>
          <w:lang w:val="it-IT"/>
        </w:rPr>
      </w:pPr>
    </w:p>
    <w:p w14:paraId="608799AD" w14:textId="375A0CEC" w:rsidR="00A97A38" w:rsidRPr="00A2709F" w:rsidRDefault="00A2709F" w:rsidP="00A2709F">
      <w:pPr>
        <w:jc w:val="center"/>
        <w:rPr>
          <w:rFonts w:ascii="Verdana" w:eastAsia="Webdings" w:hAnsi="Verdana" w:cs="Arial"/>
          <w:b/>
          <w:bCs/>
          <w:sz w:val="18"/>
          <w:szCs w:val="18"/>
        </w:rPr>
      </w:pPr>
      <w:r w:rsidRPr="00A2709F">
        <w:rPr>
          <w:rFonts w:ascii="Verdana" w:eastAsia="Webdings" w:hAnsi="Verdana" w:cs="Arial"/>
          <w:b/>
          <w:bCs/>
          <w:sz w:val="18"/>
          <w:szCs w:val="18"/>
        </w:rPr>
        <w:t>SI IMPEGNA</w:t>
      </w:r>
    </w:p>
    <w:p w14:paraId="11E132E3" w14:textId="77777777" w:rsidR="00A2709F" w:rsidRPr="00CD7907" w:rsidRDefault="00A2709F" w:rsidP="00A97A38">
      <w:pPr>
        <w:tabs>
          <w:tab w:val="left" w:pos="0"/>
        </w:tabs>
        <w:snapToGrid w:val="0"/>
        <w:jc w:val="center"/>
        <w:rPr>
          <w:rFonts w:ascii="Verdana" w:hAnsi="Verdana" w:cs="Arial"/>
          <w:b/>
          <w:bCs/>
          <w:iCs/>
          <w:sz w:val="18"/>
          <w:szCs w:val="18"/>
        </w:rPr>
      </w:pPr>
    </w:p>
    <w:p w14:paraId="4D1F6B0C" w14:textId="77777777" w:rsidR="00A97A38" w:rsidRPr="00CD7907" w:rsidRDefault="00A97A38" w:rsidP="00A97A38">
      <w:pPr>
        <w:tabs>
          <w:tab w:val="left" w:pos="0"/>
        </w:tabs>
        <w:snapToGrid w:val="0"/>
        <w:rPr>
          <w:rFonts w:ascii="Verdana" w:hAnsi="Verdana" w:cs="Arial"/>
          <w:bCs/>
          <w:iCs/>
          <w:sz w:val="18"/>
          <w:szCs w:val="18"/>
        </w:rPr>
      </w:pPr>
      <w:r w:rsidRPr="00CD7907">
        <w:rPr>
          <w:rFonts w:ascii="Verdana" w:hAnsi="Verdana" w:cs="Arial"/>
          <w:bCs/>
          <w:iCs/>
          <w:sz w:val="18"/>
          <w:szCs w:val="18"/>
        </w:rPr>
        <w:t>A comunicare tempestivamente, in forma scritta, ogni variazione concernente le generalità e il domicilio di tutti i soggetti indicati nella presente istanza.</w:t>
      </w:r>
    </w:p>
    <w:p w14:paraId="495A8619" w14:textId="77777777" w:rsidR="00A97A38" w:rsidRPr="00CD7907" w:rsidRDefault="00A97A38">
      <w:pPr>
        <w:pStyle w:val="Rientrocorpodeltesto21"/>
        <w:tabs>
          <w:tab w:val="left" w:pos="0"/>
        </w:tabs>
        <w:snapToGrid w:val="0"/>
        <w:ind w:left="0"/>
        <w:rPr>
          <w:rFonts w:ascii="Verdana" w:hAnsi="Verdana" w:cs="Arial"/>
          <w:sz w:val="18"/>
          <w:szCs w:val="18"/>
          <w:lang w:val="it-IT"/>
        </w:rPr>
      </w:pPr>
    </w:p>
    <w:p w14:paraId="30D745A6" w14:textId="77777777" w:rsidR="004B59A4" w:rsidRPr="00CD7907" w:rsidRDefault="004B59A4" w:rsidP="004B59A4">
      <w:pPr>
        <w:contextualSpacing/>
        <w:rPr>
          <w:rFonts w:ascii="Verdana" w:hAnsi="Verdana" w:cs="Arial"/>
          <w:bCs/>
          <w:sz w:val="18"/>
          <w:szCs w:val="18"/>
        </w:rPr>
      </w:pPr>
      <w:r w:rsidRPr="00CD7907">
        <w:rPr>
          <w:rFonts w:ascii="Verdana" w:hAnsi="Verdana" w:cs="Arial"/>
          <w:bCs/>
          <w:sz w:val="18"/>
          <w:szCs w:val="18"/>
        </w:rPr>
        <w:t>In relazione alla presente comunicazione viene allegata la seguente documentazione:</w:t>
      </w:r>
    </w:p>
    <w:p w14:paraId="4D97BF9B" w14:textId="77777777" w:rsidR="004B59A4" w:rsidRPr="00CD7907" w:rsidRDefault="004B59A4" w:rsidP="004B59A4">
      <w:pPr>
        <w:pStyle w:val="Paragrafoelenco"/>
        <w:widowControl/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Verdana" w:hAnsi="Verdana" w:cs="Arial"/>
          <w:bCs/>
          <w:sz w:val="18"/>
          <w:szCs w:val="18"/>
        </w:rPr>
      </w:pPr>
      <w:r w:rsidRPr="00CD7907">
        <w:rPr>
          <w:rFonts w:ascii="Verdana" w:hAnsi="Verdana" w:cs="Arial"/>
          <w:bCs/>
          <w:sz w:val="18"/>
          <w:szCs w:val="18"/>
        </w:rPr>
        <w:t>[</w:t>
      </w:r>
      <w:proofErr w:type="spellStart"/>
      <w:r w:rsidRPr="00CD7907">
        <w:rPr>
          <w:rFonts w:ascii="Verdana" w:hAnsi="Verdana" w:cs="Arial"/>
          <w:bCs/>
          <w:sz w:val="18"/>
          <w:szCs w:val="18"/>
        </w:rPr>
        <w:t>allegati_istanza.val;block</w:t>
      </w:r>
      <w:proofErr w:type="spellEnd"/>
      <w:r w:rsidRPr="00CD7907">
        <w:rPr>
          <w:rFonts w:ascii="Verdana" w:hAnsi="Verdana" w:cs="Arial"/>
          <w:bCs/>
          <w:sz w:val="18"/>
          <w:szCs w:val="18"/>
        </w:rPr>
        <w:t>=</w:t>
      </w:r>
      <w:proofErr w:type="spellStart"/>
      <w:r w:rsidRPr="00CD7907">
        <w:rPr>
          <w:rFonts w:ascii="Verdana" w:hAnsi="Verdana" w:cs="Arial"/>
          <w:bCs/>
          <w:sz w:val="18"/>
          <w:szCs w:val="18"/>
        </w:rPr>
        <w:t>tbs:listitem</w:t>
      </w:r>
      <w:proofErr w:type="spellEnd"/>
      <w:r w:rsidRPr="00CD7907">
        <w:rPr>
          <w:rFonts w:ascii="Verdana" w:hAnsi="Verdana" w:cs="Arial"/>
          <w:bCs/>
          <w:sz w:val="18"/>
          <w:szCs w:val="18"/>
        </w:rPr>
        <w:t>]</w:t>
      </w:r>
    </w:p>
    <w:p w14:paraId="519E7007" w14:textId="77777777" w:rsidR="004B59A4" w:rsidRPr="00CD7907" w:rsidRDefault="004B59A4" w:rsidP="004B59A4">
      <w:pPr>
        <w:contextualSpacing/>
        <w:rPr>
          <w:rFonts w:ascii="Verdana" w:hAnsi="Verdana" w:cs="Arial"/>
          <w:sz w:val="18"/>
          <w:szCs w:val="18"/>
        </w:rPr>
      </w:pPr>
      <w:r w:rsidRPr="00CD7907">
        <w:rPr>
          <w:rFonts w:ascii="Verdana" w:hAnsi="Verdana" w:cs="Arial"/>
          <w:sz w:val="18"/>
          <w:szCs w:val="18"/>
        </w:rPr>
        <w:t>[</w:t>
      </w:r>
      <w:proofErr w:type="spellStart"/>
      <w:r w:rsidRPr="00CD7907">
        <w:rPr>
          <w:rFonts w:ascii="Verdana" w:hAnsi="Verdana" w:cs="Arial"/>
          <w:sz w:val="18"/>
          <w:szCs w:val="18"/>
        </w:rPr>
        <w:t>note_allegati;strconv</w:t>
      </w:r>
      <w:proofErr w:type="spellEnd"/>
      <w:r w:rsidRPr="00CD7907">
        <w:rPr>
          <w:rFonts w:ascii="Verdana" w:hAnsi="Verdana" w:cs="Arial"/>
          <w:sz w:val="18"/>
          <w:szCs w:val="18"/>
        </w:rPr>
        <w:t>=no]</w:t>
      </w:r>
    </w:p>
    <w:p w14:paraId="463CAAC3" w14:textId="77777777" w:rsidR="00AF0361" w:rsidRPr="00CD7907" w:rsidRDefault="00AF0361">
      <w:pPr>
        <w:pStyle w:val="Rientrocorpodeltesto21"/>
        <w:tabs>
          <w:tab w:val="left" w:pos="0"/>
        </w:tabs>
        <w:snapToGrid w:val="0"/>
        <w:ind w:left="0"/>
        <w:rPr>
          <w:rFonts w:ascii="Verdana" w:hAnsi="Verdana" w:cs="Arial"/>
          <w:sz w:val="18"/>
          <w:szCs w:val="18"/>
          <w:lang w:val="it-IT"/>
        </w:rPr>
      </w:pPr>
    </w:p>
    <w:p w14:paraId="206FDC19" w14:textId="77777777" w:rsidR="00A15CD8" w:rsidRPr="00CD7907" w:rsidRDefault="00A15CD8" w:rsidP="00A15CD8">
      <w:pPr>
        <w:tabs>
          <w:tab w:val="left" w:pos="284"/>
        </w:tabs>
        <w:contextualSpacing/>
        <w:rPr>
          <w:rFonts w:ascii="Verdana" w:hAnsi="Verdana" w:cs="Arial"/>
          <w:b/>
          <w:sz w:val="18"/>
          <w:szCs w:val="18"/>
        </w:rPr>
      </w:pPr>
      <w:r w:rsidRPr="00CD7907">
        <w:rPr>
          <w:rFonts w:ascii="Verdana" w:hAnsi="Verdana" w:cs="Arial"/>
          <w:b/>
          <w:sz w:val="18"/>
          <w:szCs w:val="18"/>
        </w:rPr>
        <w:t>[</w:t>
      </w:r>
      <w:proofErr w:type="spellStart"/>
      <w:r w:rsidRPr="00CD7907">
        <w:rPr>
          <w:rFonts w:ascii="Verdana" w:hAnsi="Verdana" w:cs="Arial"/>
          <w:b/>
          <w:sz w:val="18"/>
          <w:szCs w:val="18"/>
        </w:rPr>
        <w:t>comune_value</w:t>
      </w:r>
      <w:proofErr w:type="spellEnd"/>
      <w:r w:rsidRPr="00CD7907">
        <w:rPr>
          <w:rFonts w:ascii="Verdana" w:hAnsi="Verdana" w:cs="Arial"/>
          <w:b/>
          <w:sz w:val="18"/>
          <w:szCs w:val="18"/>
        </w:rPr>
        <w:t>], [</w:t>
      </w:r>
      <w:proofErr w:type="spellStart"/>
      <w:r w:rsidRPr="00CD7907">
        <w:rPr>
          <w:rFonts w:ascii="Verdana" w:hAnsi="Verdana" w:cs="Arial"/>
          <w:b/>
          <w:sz w:val="18"/>
          <w:szCs w:val="18"/>
        </w:rPr>
        <w:t>data_stampa_domanda</w:t>
      </w:r>
      <w:proofErr w:type="spellEnd"/>
      <w:r w:rsidRPr="00CD7907">
        <w:rPr>
          <w:rFonts w:ascii="Verdana" w:hAnsi="Verdana" w:cs="Arial"/>
          <w:b/>
          <w:sz w:val="18"/>
          <w:szCs w:val="18"/>
        </w:rPr>
        <w:t>]</w:t>
      </w:r>
    </w:p>
    <w:p w14:paraId="7E5B7C13" w14:textId="77777777" w:rsidR="00A15CD8" w:rsidRPr="00CD7907" w:rsidRDefault="00A15CD8" w:rsidP="00A15CD8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</w:p>
    <w:p w14:paraId="16B3F2AB" w14:textId="77777777" w:rsidR="00A15CD8" w:rsidRPr="00CD7907" w:rsidRDefault="00A15CD8" w:rsidP="00A15CD8">
      <w:pPr>
        <w:spacing w:line="240" w:lineRule="atLeast"/>
        <w:ind w:right="-663"/>
        <w:contextualSpacing/>
        <w:rPr>
          <w:rFonts w:ascii="Verdana" w:hAnsi="Verdana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809"/>
      </w:tblGrid>
      <w:tr w:rsidR="00A15CD8" w:rsidRPr="00CD7907" w14:paraId="2CFD7093" w14:textId="77777777" w:rsidTr="005449E9">
        <w:trPr>
          <w:cantSplit/>
          <w:trHeight w:val="431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15713" w14:textId="77777777" w:rsidR="00A15CD8" w:rsidRPr="00CD7907" w:rsidRDefault="00A15CD8" w:rsidP="005449E9">
            <w:pPr>
              <w:pStyle w:val="Contenutotabella"/>
              <w:spacing w:line="360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  <w:r w:rsidRPr="00CD7907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67263C48" w14:textId="77777777" w:rsidR="00A15CD8" w:rsidRPr="00CD7907" w:rsidRDefault="00A15CD8" w:rsidP="005449E9">
            <w:pPr>
              <w:pStyle w:val="Contenutotabella"/>
              <w:spacing w:line="360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  <w:r w:rsidRPr="00CD7907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 w:rsidRPr="00CD7907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progettista_cognome</w:t>
            </w:r>
            <w:proofErr w:type="spellEnd"/>
            <w:r w:rsidRPr="00CD7907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 w:rsidRPr="00CD7907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progettista_nome</w:t>
            </w:r>
            <w:proofErr w:type="spellEnd"/>
            <w:r w:rsidRPr="00CD7907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E381D4" w14:textId="77777777" w:rsidR="00A15CD8" w:rsidRPr="00CD7907" w:rsidRDefault="00A15CD8" w:rsidP="005449E9">
            <w:pPr>
              <w:pStyle w:val="Contenutotabella"/>
              <w:spacing w:line="360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  <w:r w:rsidRPr="00CD7907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IL RICHIEDENTE</w:t>
            </w:r>
          </w:p>
          <w:p w14:paraId="72F87C87" w14:textId="77777777" w:rsidR="00A15CD8" w:rsidRPr="00CD7907" w:rsidRDefault="00A15CD8" w:rsidP="005449E9">
            <w:pPr>
              <w:pStyle w:val="Contenutotabella"/>
              <w:spacing w:line="360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  <w:r w:rsidRPr="00CD7907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 w:rsidRPr="00CD7907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fisica_cognome</w:t>
            </w:r>
            <w:proofErr w:type="spellEnd"/>
            <w:r w:rsidRPr="00CD7907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 w:rsidRPr="00CD7907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fisica_nome</w:t>
            </w:r>
            <w:proofErr w:type="spellEnd"/>
            <w:r w:rsidRPr="00CD7907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41CE3111" w14:textId="77777777" w:rsidR="00A15CD8" w:rsidRPr="00CD7907" w:rsidRDefault="00A15CD8" w:rsidP="005449E9">
            <w:pPr>
              <w:pStyle w:val="Contenutotabella"/>
              <w:spacing w:line="360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</w:p>
          <w:p w14:paraId="1E3D33EB" w14:textId="77777777" w:rsidR="00A15CD8" w:rsidRPr="00CD7907" w:rsidRDefault="00A15CD8" w:rsidP="005449E9">
            <w:pPr>
              <w:pStyle w:val="Contenutotabella"/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</w:tbl>
    <w:p w14:paraId="11D485B5" w14:textId="77777777" w:rsidR="00A15CD8" w:rsidRPr="00F7444E" w:rsidRDefault="00A15CD8" w:rsidP="00A15CD8">
      <w:pPr>
        <w:contextualSpacing/>
        <w:rPr>
          <w:rFonts w:ascii="Verdana" w:hAnsi="Verdana" w:cs="Arial"/>
          <w:sz w:val="14"/>
          <w:szCs w:val="14"/>
          <w:lang w:eastAsia="it-IT"/>
        </w:rPr>
      </w:pPr>
    </w:p>
    <w:p w14:paraId="211A1D1D" w14:textId="77777777" w:rsidR="00A15CD8" w:rsidRPr="00F7444E" w:rsidRDefault="00A15CD8" w:rsidP="00A15CD8">
      <w:pPr>
        <w:keepNext/>
        <w:rPr>
          <w:rFonts w:ascii="Verdana" w:hAnsi="Verdana" w:cs="Arial"/>
          <w:sz w:val="14"/>
          <w:szCs w:val="14"/>
          <w:lang w:eastAsia="it-IT"/>
        </w:rPr>
      </w:pPr>
      <w:r w:rsidRPr="00F7444E">
        <w:rPr>
          <w:rFonts w:ascii="Verdana" w:hAnsi="Verdana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01DBA965" w14:textId="77777777" w:rsidR="00A15CD8" w:rsidRPr="00F7444E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F7444E">
        <w:rPr>
          <w:rFonts w:ascii="Verdana" w:hAnsi="Verdana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62FE4295" w14:textId="77777777" w:rsidR="00A15CD8" w:rsidRPr="00F7444E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F7444E">
        <w:rPr>
          <w:rFonts w:ascii="Verdana" w:hAnsi="Verdana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4F4D457E" w14:textId="77777777" w:rsidR="00A15CD8" w:rsidRPr="00F7444E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F7444E">
        <w:rPr>
          <w:rFonts w:ascii="Verdana" w:hAnsi="Verdana" w:cs="Arial"/>
          <w:b/>
          <w:bCs/>
          <w:sz w:val="14"/>
          <w:szCs w:val="14"/>
          <w:lang w:eastAsia="it-IT"/>
        </w:rPr>
        <w:t>Titolare del trattamento e RPD</w:t>
      </w:r>
    </w:p>
    <w:p w14:paraId="626FCAD0" w14:textId="3C85AC99" w:rsidR="00A15CD8" w:rsidRPr="00F7444E" w:rsidRDefault="008738B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F7444E">
        <w:rPr>
          <w:rFonts w:ascii="Verdana" w:hAnsi="Verdana" w:cs="Arial"/>
          <w:sz w:val="14"/>
          <w:szCs w:val="14"/>
          <w:lang w:eastAsia="it-IT"/>
        </w:rPr>
        <w:t>[</w:t>
      </w:r>
      <w:proofErr w:type="spellStart"/>
      <w:r w:rsidRPr="00F7444E">
        <w:rPr>
          <w:rFonts w:ascii="Verdana" w:hAnsi="Verdana" w:cs="Arial"/>
          <w:sz w:val="14"/>
          <w:szCs w:val="14"/>
          <w:lang w:eastAsia="it-IT"/>
        </w:rPr>
        <w:t>rpd_value</w:t>
      </w:r>
      <w:proofErr w:type="spellEnd"/>
      <w:r w:rsidRPr="00F7444E">
        <w:rPr>
          <w:rFonts w:ascii="Verdana" w:hAnsi="Verdana" w:cs="Arial"/>
          <w:sz w:val="14"/>
          <w:szCs w:val="14"/>
          <w:lang w:eastAsia="it-IT"/>
        </w:rPr>
        <w:t>]</w:t>
      </w:r>
    </w:p>
    <w:p w14:paraId="75C477CF" w14:textId="77777777" w:rsidR="00A15CD8" w:rsidRPr="00F7444E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F7444E">
        <w:rPr>
          <w:rFonts w:ascii="Verdana" w:hAnsi="Verdana" w:cs="Arial"/>
          <w:b/>
          <w:bCs/>
          <w:sz w:val="14"/>
          <w:szCs w:val="14"/>
          <w:lang w:eastAsia="it-IT"/>
        </w:rPr>
        <w:t>Finalità e modalità del trattamento</w:t>
      </w:r>
    </w:p>
    <w:p w14:paraId="0D352FC5" w14:textId="77777777" w:rsidR="00A15CD8" w:rsidRPr="00F7444E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F7444E">
        <w:rPr>
          <w:rFonts w:ascii="Verdana" w:hAnsi="Verdana" w:cs="Arial"/>
          <w:sz w:val="14"/>
          <w:szCs w:val="14"/>
          <w:lang w:eastAsia="it-IT"/>
        </w:rPr>
        <w:t>Il Comune di [</w:t>
      </w:r>
      <w:proofErr w:type="spellStart"/>
      <w:r w:rsidRPr="00F7444E">
        <w:rPr>
          <w:rFonts w:ascii="Verdana" w:hAnsi="Verdana" w:cs="Arial"/>
          <w:sz w:val="14"/>
          <w:szCs w:val="14"/>
          <w:lang w:eastAsia="it-IT"/>
        </w:rPr>
        <w:t>comune_value</w:t>
      </w:r>
      <w:proofErr w:type="spellEnd"/>
      <w:r w:rsidRPr="00F7444E">
        <w:rPr>
          <w:rFonts w:ascii="Verdana" w:hAnsi="Verdana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4C765DE0" w14:textId="77777777" w:rsidR="00A15CD8" w:rsidRPr="00F7444E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F7444E">
        <w:rPr>
          <w:rFonts w:ascii="Verdana" w:hAnsi="Verdana" w:cs="Arial"/>
          <w:b/>
          <w:bCs/>
          <w:sz w:val="14"/>
          <w:szCs w:val="14"/>
          <w:lang w:eastAsia="it-IT"/>
        </w:rPr>
        <w:t>Consenso</w:t>
      </w:r>
    </w:p>
    <w:p w14:paraId="73FC34E3" w14:textId="77777777" w:rsidR="00A15CD8" w:rsidRPr="00F7444E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F7444E">
        <w:rPr>
          <w:rFonts w:ascii="Verdana" w:hAnsi="Verdana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2D85D27D" w14:textId="77777777" w:rsidR="00A15CD8" w:rsidRPr="00F7444E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F7444E">
        <w:rPr>
          <w:rFonts w:ascii="Verdana" w:hAnsi="Verdana" w:cs="Arial"/>
          <w:b/>
          <w:bCs/>
          <w:sz w:val="14"/>
          <w:szCs w:val="14"/>
          <w:lang w:eastAsia="it-IT"/>
        </w:rPr>
        <w:t>Periodo di conservazione</w:t>
      </w:r>
    </w:p>
    <w:p w14:paraId="01E8E027" w14:textId="77777777" w:rsidR="00A15CD8" w:rsidRPr="00F7444E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F7444E">
        <w:rPr>
          <w:rFonts w:ascii="Verdana" w:hAnsi="Verdana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5DEBEA5E" w14:textId="77777777" w:rsidR="00A15CD8" w:rsidRPr="00F7444E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F7444E">
        <w:rPr>
          <w:rFonts w:ascii="Verdana" w:hAnsi="Verdana" w:cs="Arial"/>
          <w:b/>
          <w:bCs/>
          <w:sz w:val="14"/>
          <w:szCs w:val="14"/>
          <w:lang w:eastAsia="it-IT"/>
        </w:rPr>
        <w:t>Diritti del cittadino/interessato</w:t>
      </w:r>
    </w:p>
    <w:p w14:paraId="3E8B0CD1" w14:textId="77777777" w:rsidR="00A15CD8" w:rsidRPr="00F7444E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F7444E">
        <w:rPr>
          <w:rFonts w:ascii="Verdana" w:hAnsi="Verdana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F7444E">
        <w:rPr>
          <w:rFonts w:ascii="Verdana" w:hAnsi="Verdana" w:cs="Arial"/>
          <w:sz w:val="14"/>
          <w:szCs w:val="14"/>
          <w:lang w:eastAsia="it-IT"/>
        </w:rPr>
        <w:t>comune_value</w:t>
      </w:r>
      <w:proofErr w:type="spellEnd"/>
      <w:r w:rsidRPr="00F7444E">
        <w:rPr>
          <w:rFonts w:ascii="Verdana" w:hAnsi="Verdana" w:cs="Arial"/>
          <w:sz w:val="14"/>
          <w:szCs w:val="14"/>
          <w:lang w:eastAsia="it-IT"/>
        </w:rPr>
        <w:t>]</w:t>
      </w:r>
    </w:p>
    <w:p w14:paraId="77777149" w14:textId="77777777" w:rsidR="00A15CD8" w:rsidRPr="00F7444E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F7444E">
        <w:rPr>
          <w:rFonts w:ascii="Verdana" w:hAnsi="Verdana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3C41E2AC" w14:textId="77777777" w:rsidR="00A15CD8" w:rsidRPr="00F7444E" w:rsidRDefault="00A15CD8" w:rsidP="00A15CD8">
      <w:pPr>
        <w:contextualSpacing/>
        <w:jc w:val="both"/>
        <w:rPr>
          <w:rFonts w:ascii="Verdana" w:hAnsi="Verdana" w:cs="Arial"/>
          <w:sz w:val="14"/>
          <w:szCs w:val="14"/>
          <w:lang w:eastAsia="it-IT"/>
        </w:rPr>
      </w:pPr>
      <w:r w:rsidRPr="00F7444E">
        <w:rPr>
          <w:rFonts w:ascii="Verdana" w:hAnsi="Verdana" w:cs="Arial"/>
          <w:sz w:val="14"/>
          <w:szCs w:val="14"/>
          <w:lang w:eastAsia="it-IT"/>
        </w:rPr>
        <w:t>Il cittadino/L’interessato può:</w:t>
      </w:r>
    </w:p>
    <w:p w14:paraId="46A1C2B7" w14:textId="77777777" w:rsidR="00A15CD8" w:rsidRPr="00F7444E" w:rsidRDefault="00A15CD8" w:rsidP="00A15CD8">
      <w:pPr>
        <w:pStyle w:val="Paragrafoelenco"/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="Verdana" w:hAnsi="Verdana" w:cs="Arial"/>
          <w:sz w:val="14"/>
          <w:szCs w:val="14"/>
          <w:lang w:eastAsia="it-IT"/>
        </w:rPr>
      </w:pPr>
      <w:r w:rsidRPr="00F7444E">
        <w:rPr>
          <w:rFonts w:ascii="Verdana" w:hAnsi="Verdana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46B7C557" w14:textId="77777777" w:rsidR="00A15CD8" w:rsidRPr="00F7444E" w:rsidRDefault="00A15CD8" w:rsidP="00A15CD8">
      <w:pPr>
        <w:pStyle w:val="Paragrafoelenco"/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="Verdana" w:hAnsi="Verdana" w:cs="Arial"/>
          <w:sz w:val="14"/>
          <w:szCs w:val="14"/>
          <w:lang w:eastAsia="it-IT"/>
        </w:rPr>
      </w:pPr>
      <w:r w:rsidRPr="00F7444E">
        <w:rPr>
          <w:rFonts w:ascii="Verdana" w:hAnsi="Verdana" w:cs="Arial"/>
          <w:sz w:val="14"/>
          <w:szCs w:val="14"/>
          <w:lang w:eastAsia="it-IT"/>
        </w:rPr>
        <w:t>aggiornare, modificare e/o correggere i suoi dati personali</w:t>
      </w:r>
    </w:p>
    <w:p w14:paraId="131A72CD" w14:textId="77777777" w:rsidR="00A15CD8" w:rsidRPr="00F7444E" w:rsidRDefault="00A15CD8" w:rsidP="00A15CD8">
      <w:pPr>
        <w:pStyle w:val="Paragrafoelenco"/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="Verdana" w:hAnsi="Verdana" w:cs="Arial"/>
          <w:sz w:val="14"/>
          <w:szCs w:val="14"/>
          <w:lang w:eastAsia="it-IT"/>
        </w:rPr>
      </w:pPr>
      <w:r w:rsidRPr="00F7444E">
        <w:rPr>
          <w:rFonts w:ascii="Verdana" w:hAnsi="Verdana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78B2CDEE" w14:textId="77777777" w:rsidR="00A15CD8" w:rsidRPr="00F7444E" w:rsidRDefault="00A15CD8" w:rsidP="00A15CD8">
      <w:pPr>
        <w:pStyle w:val="Paragrafoelenco"/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="Verdana" w:hAnsi="Verdana" w:cs="Arial"/>
          <w:sz w:val="14"/>
          <w:szCs w:val="14"/>
          <w:lang w:eastAsia="it-IT"/>
        </w:rPr>
      </w:pPr>
      <w:r w:rsidRPr="00F7444E">
        <w:rPr>
          <w:rFonts w:ascii="Verdana" w:hAnsi="Verdana" w:cs="Arial"/>
          <w:sz w:val="14"/>
          <w:szCs w:val="14"/>
          <w:lang w:eastAsia="it-IT"/>
        </w:rPr>
        <w:t>chiedere la limitazione del trattamento</w:t>
      </w:r>
    </w:p>
    <w:p w14:paraId="7E930AC9" w14:textId="77777777" w:rsidR="00A15CD8" w:rsidRPr="00F7444E" w:rsidRDefault="00A15CD8" w:rsidP="00A15CD8">
      <w:pPr>
        <w:pStyle w:val="Paragrafoelenco"/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="Verdana" w:hAnsi="Verdana" w:cs="Arial"/>
          <w:sz w:val="14"/>
          <w:szCs w:val="14"/>
          <w:lang w:eastAsia="it-IT"/>
        </w:rPr>
      </w:pPr>
      <w:r w:rsidRPr="00F7444E">
        <w:rPr>
          <w:rFonts w:ascii="Verdana" w:hAnsi="Verdana" w:cs="Arial"/>
          <w:sz w:val="14"/>
          <w:szCs w:val="14"/>
          <w:lang w:eastAsia="it-IT"/>
        </w:rPr>
        <w:t>opporsi per motivi legittimi al trattamento</w:t>
      </w:r>
    </w:p>
    <w:p w14:paraId="6A11AD70" w14:textId="77777777" w:rsidR="00A15CD8" w:rsidRPr="00F7444E" w:rsidRDefault="00A15CD8" w:rsidP="00A15CD8">
      <w:pPr>
        <w:contextualSpacing/>
        <w:rPr>
          <w:rFonts w:ascii="Verdana" w:hAnsi="Verdana" w:cs="Arial"/>
          <w:sz w:val="14"/>
          <w:szCs w:val="14"/>
          <w:lang w:eastAsia="it-IT"/>
        </w:rPr>
      </w:pPr>
    </w:p>
    <w:p w14:paraId="43379B99" w14:textId="77777777" w:rsidR="00AF0361" w:rsidRPr="00CD7907" w:rsidRDefault="00AF0361" w:rsidP="00A15CD8">
      <w:pPr>
        <w:pStyle w:val="Contenutotabella"/>
        <w:tabs>
          <w:tab w:val="left" w:pos="0"/>
        </w:tabs>
        <w:snapToGrid w:val="0"/>
        <w:spacing w:line="200" w:lineRule="atLeast"/>
        <w:rPr>
          <w:rFonts w:ascii="Verdana" w:hAnsi="Verdana" w:cs="Arial"/>
          <w:sz w:val="18"/>
          <w:szCs w:val="18"/>
        </w:rPr>
      </w:pPr>
    </w:p>
    <w:p w14:paraId="4759045D" w14:textId="77777777" w:rsidR="002C33CF" w:rsidRPr="00CD7907" w:rsidRDefault="002C33CF">
      <w:pPr>
        <w:rPr>
          <w:rFonts w:ascii="Verdana" w:hAnsi="Verdana"/>
          <w:sz w:val="18"/>
          <w:szCs w:val="18"/>
        </w:rPr>
      </w:pPr>
    </w:p>
    <w:sectPr w:rsidR="002C33CF" w:rsidRPr="00CD7907" w:rsidSect="00AF0361">
      <w:footerReference w:type="default" r:id="rId7"/>
      <w:pgSz w:w="11906" w:h="16838"/>
      <w:pgMar w:top="993" w:right="1130" w:bottom="851" w:left="1152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40E71" w14:textId="77777777" w:rsidR="009526F8" w:rsidRDefault="009526F8">
      <w:r>
        <w:separator/>
      </w:r>
    </w:p>
  </w:endnote>
  <w:endnote w:type="continuationSeparator" w:id="0">
    <w:p w14:paraId="6DA2C2A0" w14:textId="77777777" w:rsidR="009526F8" w:rsidRDefault="0095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08780" w14:textId="77777777" w:rsidR="00AF0361" w:rsidRDefault="00AF0361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6028C" w14:textId="77777777" w:rsidR="009526F8" w:rsidRDefault="009526F8">
      <w:r>
        <w:separator/>
      </w:r>
    </w:p>
  </w:footnote>
  <w:footnote w:type="continuationSeparator" w:id="0">
    <w:p w14:paraId="15F302AA" w14:textId="77777777" w:rsidR="009526F8" w:rsidRDefault="0095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pStyle w:val="Richiamo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Wingdings"/>
        <w:b w:val="0"/>
        <w:bCs w:val="0"/>
        <w:i w:val="0"/>
        <w:iCs w:val="0"/>
        <w:sz w:val="21"/>
        <w:szCs w:val="21"/>
        <w:shd w:val="clear" w:color="auto" w:fill="auto"/>
        <w:lang w:val="it-IT" w:eastAsia="ar-SA" w:bidi="ar-SA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shd w:val="clear" w:color="auto" w:fill="auto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  <w:shd w:val="clear" w:color="auto" w:fill="auto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  <w:shd w:val="clear" w:color="auto" w:fill="auto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  <w:shd w:val="clear" w:color="auto" w:fill="auto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  <w:shd w:val="clear" w:color="auto" w:fill="auto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  <w:shd w:val="clear" w:color="auto" w:fill="auto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shd w:val="clear" w:color="auto" w:fill="auto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  <w:shd w:val="clear" w:color="auto" w:fill="auto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  <w:shd w:val="clear" w:color="auto" w:fill="auto"/>
        <w:lang w:val="it-IT"/>
      </w:rPr>
    </w:lvl>
  </w:abstractNum>
  <w:abstractNum w:abstractNumId="3" w15:restartNumberingAfterBreak="0">
    <w:nsid w:val="05722523"/>
    <w:multiLevelType w:val="hybridMultilevel"/>
    <w:tmpl w:val="AD94A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F05BB"/>
    <w:multiLevelType w:val="hybridMultilevel"/>
    <w:tmpl w:val="00AE55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43477E"/>
    <w:multiLevelType w:val="hybridMultilevel"/>
    <w:tmpl w:val="2954FF54"/>
    <w:lvl w:ilvl="0" w:tplc="C590C940">
      <w:numFmt w:val="bullet"/>
      <w:lvlText w:val="-"/>
      <w:lvlJc w:val="left"/>
      <w:pPr>
        <w:ind w:left="360" w:hanging="360"/>
      </w:pPr>
      <w:rPr>
        <w:rFonts w:ascii="Arial" w:eastAsia="Webding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C5D"/>
    <w:rsid w:val="00027E5A"/>
    <w:rsid w:val="00055C8E"/>
    <w:rsid w:val="00062F3C"/>
    <w:rsid w:val="000700DE"/>
    <w:rsid w:val="00073793"/>
    <w:rsid w:val="000C2E47"/>
    <w:rsid w:val="00161688"/>
    <w:rsid w:val="001B0DA8"/>
    <w:rsid w:val="001B32D1"/>
    <w:rsid w:val="00217269"/>
    <w:rsid w:val="002238A3"/>
    <w:rsid w:val="002371F4"/>
    <w:rsid w:val="002677D9"/>
    <w:rsid w:val="002911AC"/>
    <w:rsid w:val="002A255C"/>
    <w:rsid w:val="002C33CF"/>
    <w:rsid w:val="00323155"/>
    <w:rsid w:val="00371B49"/>
    <w:rsid w:val="003B3D44"/>
    <w:rsid w:val="003D208A"/>
    <w:rsid w:val="003E4E6A"/>
    <w:rsid w:val="003F6C6C"/>
    <w:rsid w:val="003F7D8F"/>
    <w:rsid w:val="00450DAC"/>
    <w:rsid w:val="00452C5D"/>
    <w:rsid w:val="004860F0"/>
    <w:rsid w:val="004934BD"/>
    <w:rsid w:val="004A283D"/>
    <w:rsid w:val="004A6C2F"/>
    <w:rsid w:val="004B59A4"/>
    <w:rsid w:val="004B70D3"/>
    <w:rsid w:val="004C1C62"/>
    <w:rsid w:val="004C1CA5"/>
    <w:rsid w:val="00513C8A"/>
    <w:rsid w:val="00524339"/>
    <w:rsid w:val="00533E30"/>
    <w:rsid w:val="0055691B"/>
    <w:rsid w:val="00562BBC"/>
    <w:rsid w:val="005818B6"/>
    <w:rsid w:val="00635269"/>
    <w:rsid w:val="006765D4"/>
    <w:rsid w:val="006A5627"/>
    <w:rsid w:val="006B2DF3"/>
    <w:rsid w:val="006B2ED6"/>
    <w:rsid w:val="006B4D8F"/>
    <w:rsid w:val="006C7FFA"/>
    <w:rsid w:val="007064B6"/>
    <w:rsid w:val="00707999"/>
    <w:rsid w:val="0075332A"/>
    <w:rsid w:val="00784D4A"/>
    <w:rsid w:val="007969FC"/>
    <w:rsid w:val="007B092D"/>
    <w:rsid w:val="007B53BB"/>
    <w:rsid w:val="007D6557"/>
    <w:rsid w:val="007E0A9B"/>
    <w:rsid w:val="008404B9"/>
    <w:rsid w:val="00841547"/>
    <w:rsid w:val="00850339"/>
    <w:rsid w:val="00852B4F"/>
    <w:rsid w:val="00864897"/>
    <w:rsid w:val="008650C9"/>
    <w:rsid w:val="008738B8"/>
    <w:rsid w:val="008B4F76"/>
    <w:rsid w:val="008C256C"/>
    <w:rsid w:val="008E3730"/>
    <w:rsid w:val="008F51B5"/>
    <w:rsid w:val="00906BD8"/>
    <w:rsid w:val="00946F2D"/>
    <w:rsid w:val="009526F8"/>
    <w:rsid w:val="00967EBF"/>
    <w:rsid w:val="009B38CC"/>
    <w:rsid w:val="009E7FAB"/>
    <w:rsid w:val="009F3774"/>
    <w:rsid w:val="00A15CD8"/>
    <w:rsid w:val="00A2709F"/>
    <w:rsid w:val="00A31C19"/>
    <w:rsid w:val="00A4541F"/>
    <w:rsid w:val="00A61C7F"/>
    <w:rsid w:val="00A75067"/>
    <w:rsid w:val="00A77456"/>
    <w:rsid w:val="00A86250"/>
    <w:rsid w:val="00A93CC6"/>
    <w:rsid w:val="00A97A38"/>
    <w:rsid w:val="00AA6FDF"/>
    <w:rsid w:val="00AD5A06"/>
    <w:rsid w:val="00AE45D8"/>
    <w:rsid w:val="00AF0361"/>
    <w:rsid w:val="00B00242"/>
    <w:rsid w:val="00B16ED4"/>
    <w:rsid w:val="00B350A6"/>
    <w:rsid w:val="00B50187"/>
    <w:rsid w:val="00B54914"/>
    <w:rsid w:val="00B61DB9"/>
    <w:rsid w:val="00C734F0"/>
    <w:rsid w:val="00CA51B0"/>
    <w:rsid w:val="00CC0DB5"/>
    <w:rsid w:val="00CD7907"/>
    <w:rsid w:val="00CF6220"/>
    <w:rsid w:val="00D23615"/>
    <w:rsid w:val="00D65EF3"/>
    <w:rsid w:val="00DA74C0"/>
    <w:rsid w:val="00DB6A71"/>
    <w:rsid w:val="00DD17A9"/>
    <w:rsid w:val="00DD7320"/>
    <w:rsid w:val="00DE7A62"/>
    <w:rsid w:val="00DF3CA5"/>
    <w:rsid w:val="00E1379B"/>
    <w:rsid w:val="00E204E9"/>
    <w:rsid w:val="00E404E6"/>
    <w:rsid w:val="00E62182"/>
    <w:rsid w:val="00EC153F"/>
    <w:rsid w:val="00EF5F52"/>
    <w:rsid w:val="00F46D71"/>
    <w:rsid w:val="00F7444E"/>
    <w:rsid w:val="00FB01DB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66D91C"/>
  <w15:docId w15:val="{50F4ECA7-F172-4287-A1AE-8857573E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0361"/>
    <w:pPr>
      <w:widowControl w:val="0"/>
      <w:suppressAutoHyphens/>
      <w:overflowPunct w:val="0"/>
      <w:autoSpaceDE w:val="0"/>
      <w:textAlignment w:val="baseline"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AF0361"/>
    <w:pPr>
      <w:keepNext/>
      <w:numPr>
        <w:numId w:val="1"/>
      </w:numPr>
      <w:spacing w:before="240" w:after="60"/>
      <w:ind w:left="708" w:hanging="708"/>
      <w:outlineLvl w:val="0"/>
    </w:pPr>
    <w:rPr>
      <w:rFonts w:ascii="Arial" w:hAnsi="Arial" w:cs="Arial"/>
      <w:b/>
      <w:sz w:val="28"/>
    </w:rPr>
  </w:style>
  <w:style w:type="paragraph" w:styleId="Titolo2">
    <w:name w:val="heading 2"/>
    <w:basedOn w:val="Normale"/>
    <w:next w:val="Normale"/>
    <w:qFormat/>
    <w:rsid w:val="00AF0361"/>
    <w:pPr>
      <w:keepNext/>
      <w:numPr>
        <w:ilvl w:val="1"/>
        <w:numId w:val="1"/>
      </w:numPr>
      <w:ind w:left="284" w:right="335"/>
      <w:jc w:val="center"/>
      <w:outlineLvl w:val="1"/>
    </w:pPr>
    <w:rPr>
      <w:b/>
      <w:sz w:val="22"/>
    </w:rPr>
  </w:style>
  <w:style w:type="paragraph" w:styleId="Titolo4">
    <w:name w:val="heading 4"/>
    <w:basedOn w:val="Normale"/>
    <w:next w:val="Normale"/>
    <w:qFormat/>
    <w:rsid w:val="00AF0361"/>
    <w:pPr>
      <w:keepNext/>
      <w:spacing w:before="240" w:after="60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AF0361"/>
    <w:pPr>
      <w:spacing w:before="240" w:after="60"/>
      <w:outlineLvl w:val="4"/>
    </w:pPr>
    <w:rPr>
      <w:b/>
      <w:i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F0361"/>
  </w:style>
  <w:style w:type="character" w:customStyle="1" w:styleId="WW8Num1z1">
    <w:name w:val="WW8Num1z1"/>
    <w:rsid w:val="00AF0361"/>
  </w:style>
  <w:style w:type="character" w:customStyle="1" w:styleId="WW8Num1z2">
    <w:name w:val="WW8Num1z2"/>
    <w:rsid w:val="00AF0361"/>
  </w:style>
  <w:style w:type="character" w:customStyle="1" w:styleId="WW8Num1z3">
    <w:name w:val="WW8Num1z3"/>
    <w:rsid w:val="00AF0361"/>
  </w:style>
  <w:style w:type="character" w:customStyle="1" w:styleId="WW8Num1z4">
    <w:name w:val="WW8Num1z4"/>
    <w:rsid w:val="00AF0361"/>
  </w:style>
  <w:style w:type="character" w:customStyle="1" w:styleId="WW8Num1z5">
    <w:name w:val="WW8Num1z5"/>
    <w:rsid w:val="00AF0361"/>
  </w:style>
  <w:style w:type="character" w:customStyle="1" w:styleId="WW8Num1z6">
    <w:name w:val="WW8Num1z6"/>
    <w:rsid w:val="00AF0361"/>
  </w:style>
  <w:style w:type="character" w:customStyle="1" w:styleId="WW8Num1z7">
    <w:name w:val="WW8Num1z7"/>
    <w:rsid w:val="00AF0361"/>
  </w:style>
  <w:style w:type="character" w:customStyle="1" w:styleId="WW8Num1z8">
    <w:name w:val="WW8Num1z8"/>
    <w:rsid w:val="00AF0361"/>
  </w:style>
  <w:style w:type="character" w:customStyle="1" w:styleId="WW8Num2z0">
    <w:name w:val="WW8Num2z0"/>
    <w:rsid w:val="00AF0361"/>
    <w:rPr>
      <w:rFonts w:ascii="Wingdings" w:eastAsia="Times New Roman" w:hAnsi="Wingdings" w:cs="Wingdings"/>
      <w:b w:val="0"/>
      <w:bCs w:val="0"/>
      <w:i w:val="0"/>
      <w:iCs w:val="0"/>
      <w:color w:val="auto"/>
      <w:sz w:val="21"/>
      <w:szCs w:val="21"/>
      <w:shd w:val="clear" w:color="auto" w:fill="auto"/>
      <w:lang w:val="it-IT" w:eastAsia="ar-SA" w:bidi="ar-SA"/>
    </w:rPr>
  </w:style>
  <w:style w:type="character" w:customStyle="1" w:styleId="WW8Num2z1">
    <w:name w:val="WW8Num2z1"/>
    <w:rsid w:val="00AF0361"/>
  </w:style>
  <w:style w:type="character" w:customStyle="1" w:styleId="WW8Num2z2">
    <w:name w:val="WW8Num2z2"/>
    <w:rsid w:val="00AF0361"/>
  </w:style>
  <w:style w:type="character" w:customStyle="1" w:styleId="WW8Num2z3">
    <w:name w:val="WW8Num2z3"/>
    <w:rsid w:val="00AF0361"/>
  </w:style>
  <w:style w:type="character" w:customStyle="1" w:styleId="WW8Num2z4">
    <w:name w:val="WW8Num2z4"/>
    <w:rsid w:val="00AF0361"/>
  </w:style>
  <w:style w:type="character" w:customStyle="1" w:styleId="WW8Num2z5">
    <w:name w:val="WW8Num2z5"/>
    <w:rsid w:val="00AF0361"/>
  </w:style>
  <w:style w:type="character" w:customStyle="1" w:styleId="WW8Num2z6">
    <w:name w:val="WW8Num2z6"/>
    <w:rsid w:val="00AF0361"/>
  </w:style>
  <w:style w:type="character" w:customStyle="1" w:styleId="WW8Num2z7">
    <w:name w:val="WW8Num2z7"/>
    <w:rsid w:val="00AF0361"/>
  </w:style>
  <w:style w:type="character" w:customStyle="1" w:styleId="WW8Num2z8">
    <w:name w:val="WW8Num2z8"/>
    <w:rsid w:val="00AF0361"/>
  </w:style>
  <w:style w:type="character" w:customStyle="1" w:styleId="WW8Num3z0">
    <w:name w:val="WW8Num3z0"/>
    <w:rsid w:val="00AF0361"/>
    <w:rPr>
      <w:rFonts w:ascii="Wingdings" w:hAnsi="Wingdings" w:cs="Wingdings"/>
      <w:sz w:val="21"/>
      <w:szCs w:val="21"/>
      <w:lang w:val="it-IT"/>
    </w:rPr>
  </w:style>
  <w:style w:type="character" w:customStyle="1" w:styleId="WW8Num3z1">
    <w:name w:val="WW8Num3z1"/>
    <w:rsid w:val="00AF0361"/>
    <w:rPr>
      <w:rFonts w:ascii="OpenSymbol" w:hAnsi="OpenSymbol" w:cs="StarSymbol"/>
      <w:sz w:val="18"/>
    </w:rPr>
  </w:style>
  <w:style w:type="character" w:customStyle="1" w:styleId="WW8Num3z2">
    <w:name w:val="WW8Num3z2"/>
    <w:rsid w:val="00AF0361"/>
  </w:style>
  <w:style w:type="character" w:customStyle="1" w:styleId="WW8Num3z3">
    <w:name w:val="WW8Num3z3"/>
    <w:rsid w:val="00AF0361"/>
  </w:style>
  <w:style w:type="character" w:customStyle="1" w:styleId="WW8Num3z4">
    <w:name w:val="WW8Num3z4"/>
    <w:rsid w:val="00AF0361"/>
  </w:style>
  <w:style w:type="character" w:customStyle="1" w:styleId="WW8Num3z5">
    <w:name w:val="WW8Num3z5"/>
    <w:rsid w:val="00AF0361"/>
  </w:style>
  <w:style w:type="character" w:customStyle="1" w:styleId="WW8Num3z6">
    <w:name w:val="WW8Num3z6"/>
    <w:rsid w:val="00AF0361"/>
  </w:style>
  <w:style w:type="character" w:customStyle="1" w:styleId="WW8Num3z7">
    <w:name w:val="WW8Num3z7"/>
    <w:rsid w:val="00AF0361"/>
  </w:style>
  <w:style w:type="character" w:customStyle="1" w:styleId="WW8Num3z8">
    <w:name w:val="WW8Num3z8"/>
    <w:rsid w:val="00AF0361"/>
  </w:style>
  <w:style w:type="character" w:customStyle="1" w:styleId="Carpredefinitoparagrafo4">
    <w:name w:val="Car. predefinito paragrafo4"/>
    <w:rsid w:val="00AF0361"/>
  </w:style>
  <w:style w:type="character" w:customStyle="1" w:styleId="Absatz-Standardschriftart">
    <w:name w:val="Absatz-Standardschriftart"/>
    <w:rsid w:val="00AF0361"/>
  </w:style>
  <w:style w:type="character" w:customStyle="1" w:styleId="WW-Absatz-Standardschriftart">
    <w:name w:val="WW-Absatz-Standardschriftart"/>
    <w:rsid w:val="00AF0361"/>
  </w:style>
  <w:style w:type="character" w:customStyle="1" w:styleId="WW-Absatz-Standardschriftart1">
    <w:name w:val="WW-Absatz-Standardschriftart1"/>
    <w:rsid w:val="00AF0361"/>
  </w:style>
  <w:style w:type="character" w:customStyle="1" w:styleId="WW-Absatz-Standardschriftart11">
    <w:name w:val="WW-Absatz-Standardschriftart11"/>
    <w:rsid w:val="00AF0361"/>
  </w:style>
  <w:style w:type="character" w:customStyle="1" w:styleId="WW8Num4z0">
    <w:name w:val="WW8Num4z0"/>
    <w:rsid w:val="00AF0361"/>
    <w:rPr>
      <w:rFonts w:ascii="Wingdings" w:hAnsi="Wingdings" w:cs="Wingdings"/>
      <w:b/>
      <w:bCs/>
      <w:i/>
      <w:iCs/>
      <w:color w:val="000000"/>
      <w:sz w:val="21"/>
      <w:szCs w:val="21"/>
      <w:shd w:val="clear" w:color="auto" w:fill="FFFF00"/>
      <w:lang w:val="it-IT"/>
    </w:rPr>
  </w:style>
  <w:style w:type="character" w:customStyle="1" w:styleId="WW8Num4z1">
    <w:name w:val="WW8Num4z1"/>
    <w:rsid w:val="00AF0361"/>
    <w:rPr>
      <w:rFonts w:ascii="OpenSymbol" w:hAnsi="OpenSymbol" w:cs="StarSymbol"/>
      <w:sz w:val="18"/>
    </w:rPr>
  </w:style>
  <w:style w:type="character" w:customStyle="1" w:styleId="WW-Absatz-Standardschriftart111">
    <w:name w:val="WW-Absatz-Standardschriftart111"/>
    <w:rsid w:val="00AF0361"/>
  </w:style>
  <w:style w:type="character" w:customStyle="1" w:styleId="WW8Num5z0">
    <w:name w:val="WW8Num5z0"/>
    <w:rsid w:val="00AF0361"/>
    <w:rPr>
      <w:rFonts w:ascii="Wingdings" w:hAnsi="Wingdings" w:cs="Wingdings"/>
      <w:sz w:val="21"/>
      <w:szCs w:val="21"/>
      <w:lang w:val="it-IT"/>
    </w:rPr>
  </w:style>
  <w:style w:type="character" w:customStyle="1" w:styleId="WW8Num4z2">
    <w:name w:val="WW8Num4z2"/>
    <w:rsid w:val="00AF0361"/>
  </w:style>
  <w:style w:type="character" w:customStyle="1" w:styleId="WW8Num4z3">
    <w:name w:val="WW8Num4z3"/>
    <w:rsid w:val="00AF0361"/>
  </w:style>
  <w:style w:type="character" w:customStyle="1" w:styleId="WW8Num4z4">
    <w:name w:val="WW8Num4z4"/>
    <w:rsid w:val="00AF0361"/>
  </w:style>
  <w:style w:type="character" w:customStyle="1" w:styleId="WW8Num4z5">
    <w:name w:val="WW8Num4z5"/>
    <w:rsid w:val="00AF0361"/>
  </w:style>
  <w:style w:type="character" w:customStyle="1" w:styleId="WW8Num4z6">
    <w:name w:val="WW8Num4z6"/>
    <w:rsid w:val="00AF0361"/>
  </w:style>
  <w:style w:type="character" w:customStyle="1" w:styleId="WW8Num4z7">
    <w:name w:val="WW8Num4z7"/>
    <w:rsid w:val="00AF0361"/>
  </w:style>
  <w:style w:type="character" w:customStyle="1" w:styleId="WW8Num4z8">
    <w:name w:val="WW8Num4z8"/>
    <w:rsid w:val="00AF0361"/>
  </w:style>
  <w:style w:type="character" w:customStyle="1" w:styleId="WW8Num5z1">
    <w:name w:val="WW8Num5z1"/>
    <w:rsid w:val="00AF0361"/>
    <w:rPr>
      <w:rFonts w:ascii="OpenSymbol" w:hAnsi="OpenSymbol" w:cs="StarSymbol"/>
      <w:sz w:val="18"/>
    </w:rPr>
  </w:style>
  <w:style w:type="character" w:customStyle="1" w:styleId="WW8Num5z2">
    <w:name w:val="WW8Num5z2"/>
    <w:rsid w:val="00AF0361"/>
  </w:style>
  <w:style w:type="character" w:customStyle="1" w:styleId="WW8Num5z3">
    <w:name w:val="WW8Num5z3"/>
    <w:rsid w:val="00AF0361"/>
  </w:style>
  <w:style w:type="character" w:customStyle="1" w:styleId="WW8Num5z4">
    <w:name w:val="WW8Num5z4"/>
    <w:rsid w:val="00AF0361"/>
  </w:style>
  <w:style w:type="character" w:customStyle="1" w:styleId="WW8Num5z5">
    <w:name w:val="WW8Num5z5"/>
    <w:rsid w:val="00AF0361"/>
  </w:style>
  <w:style w:type="character" w:customStyle="1" w:styleId="WW8Num5z6">
    <w:name w:val="WW8Num5z6"/>
    <w:rsid w:val="00AF0361"/>
  </w:style>
  <w:style w:type="character" w:customStyle="1" w:styleId="WW8Num5z7">
    <w:name w:val="WW8Num5z7"/>
    <w:rsid w:val="00AF0361"/>
  </w:style>
  <w:style w:type="character" w:customStyle="1" w:styleId="WW8Num5z8">
    <w:name w:val="WW8Num5z8"/>
    <w:rsid w:val="00AF0361"/>
  </w:style>
  <w:style w:type="character" w:customStyle="1" w:styleId="WW8Num6z0">
    <w:name w:val="WW8Num6z0"/>
    <w:rsid w:val="00AF0361"/>
    <w:rPr>
      <w:rFonts w:ascii="Wingdings" w:hAnsi="Wingdings" w:cs="Wingdings"/>
      <w:b/>
      <w:bCs/>
      <w:i/>
      <w:sz w:val="21"/>
      <w:szCs w:val="21"/>
      <w:lang w:val="it-IT"/>
    </w:rPr>
  </w:style>
  <w:style w:type="character" w:customStyle="1" w:styleId="WW8Num7z0">
    <w:name w:val="WW8Num7z0"/>
    <w:rsid w:val="00AF0361"/>
    <w:rPr>
      <w:rFonts w:ascii="Wingdings" w:hAnsi="Wingdings" w:cs="Wingdings"/>
      <w:b w:val="0"/>
      <w:bCs w:val="0"/>
      <w:i w:val="0"/>
      <w:iCs w:val="0"/>
      <w:color w:val="000000"/>
      <w:sz w:val="21"/>
      <w:szCs w:val="21"/>
      <w:lang w:val="it-IT"/>
    </w:rPr>
  </w:style>
  <w:style w:type="character" w:customStyle="1" w:styleId="WW8Num6z1">
    <w:name w:val="WW8Num6z1"/>
    <w:rsid w:val="00AF0361"/>
  </w:style>
  <w:style w:type="character" w:customStyle="1" w:styleId="WW8Num6z2">
    <w:name w:val="WW8Num6z2"/>
    <w:rsid w:val="00AF0361"/>
  </w:style>
  <w:style w:type="character" w:customStyle="1" w:styleId="WW8Num6z3">
    <w:name w:val="WW8Num6z3"/>
    <w:rsid w:val="00AF0361"/>
  </w:style>
  <w:style w:type="character" w:customStyle="1" w:styleId="WW8Num6z4">
    <w:name w:val="WW8Num6z4"/>
    <w:rsid w:val="00AF0361"/>
  </w:style>
  <w:style w:type="character" w:customStyle="1" w:styleId="WW8Num6z5">
    <w:name w:val="WW8Num6z5"/>
    <w:rsid w:val="00AF0361"/>
  </w:style>
  <w:style w:type="character" w:customStyle="1" w:styleId="WW8Num6z6">
    <w:name w:val="WW8Num6z6"/>
    <w:rsid w:val="00AF0361"/>
  </w:style>
  <w:style w:type="character" w:customStyle="1" w:styleId="WW8Num6z7">
    <w:name w:val="WW8Num6z7"/>
    <w:rsid w:val="00AF0361"/>
  </w:style>
  <w:style w:type="character" w:customStyle="1" w:styleId="WW8Num6z8">
    <w:name w:val="WW8Num6z8"/>
    <w:rsid w:val="00AF0361"/>
  </w:style>
  <w:style w:type="character" w:customStyle="1" w:styleId="WW8Num8z0">
    <w:name w:val="WW8Num8z0"/>
    <w:rsid w:val="00AF0361"/>
    <w:rPr>
      <w:rFonts w:ascii="Wingdings" w:hAnsi="Wingdings" w:cs="Wingdings"/>
      <w:b/>
      <w:bCs/>
      <w:sz w:val="21"/>
      <w:szCs w:val="21"/>
    </w:rPr>
  </w:style>
  <w:style w:type="character" w:customStyle="1" w:styleId="WW8Num9z0">
    <w:name w:val="WW8Num9z0"/>
    <w:rsid w:val="00AF0361"/>
    <w:rPr>
      <w:rFonts w:ascii="Wingdings" w:hAnsi="Wingdings" w:cs="Wingdings"/>
      <w:b w:val="0"/>
      <w:bCs/>
      <w:i/>
      <w:iCs/>
      <w:sz w:val="21"/>
      <w:szCs w:val="21"/>
      <w:shd w:val="clear" w:color="auto" w:fill="auto"/>
    </w:rPr>
  </w:style>
  <w:style w:type="character" w:customStyle="1" w:styleId="WW8Num9z1">
    <w:name w:val="WW8Num9z1"/>
    <w:rsid w:val="00AF0361"/>
  </w:style>
  <w:style w:type="character" w:customStyle="1" w:styleId="WW8Num9z2">
    <w:name w:val="WW8Num9z2"/>
    <w:rsid w:val="00AF0361"/>
  </w:style>
  <w:style w:type="character" w:customStyle="1" w:styleId="WW8Num9z3">
    <w:name w:val="WW8Num9z3"/>
    <w:rsid w:val="00AF0361"/>
  </w:style>
  <w:style w:type="character" w:customStyle="1" w:styleId="WW8Num9z4">
    <w:name w:val="WW8Num9z4"/>
    <w:rsid w:val="00AF0361"/>
  </w:style>
  <w:style w:type="character" w:customStyle="1" w:styleId="WW8Num9z5">
    <w:name w:val="WW8Num9z5"/>
    <w:rsid w:val="00AF0361"/>
  </w:style>
  <w:style w:type="character" w:customStyle="1" w:styleId="WW8Num9z6">
    <w:name w:val="WW8Num9z6"/>
    <w:rsid w:val="00AF0361"/>
  </w:style>
  <w:style w:type="character" w:customStyle="1" w:styleId="WW8Num9z7">
    <w:name w:val="WW8Num9z7"/>
    <w:rsid w:val="00AF0361"/>
  </w:style>
  <w:style w:type="character" w:customStyle="1" w:styleId="WW8Num9z8">
    <w:name w:val="WW8Num9z8"/>
    <w:rsid w:val="00AF0361"/>
  </w:style>
  <w:style w:type="character" w:customStyle="1" w:styleId="WW8Num10z0">
    <w:name w:val="WW8Num10z0"/>
    <w:rsid w:val="00AF0361"/>
    <w:rPr>
      <w:rFonts w:ascii="Wingdings" w:hAnsi="Wingdings" w:cs="Wingdings"/>
      <w:b/>
      <w:i/>
      <w:sz w:val="21"/>
      <w:szCs w:val="21"/>
    </w:rPr>
  </w:style>
  <w:style w:type="character" w:customStyle="1" w:styleId="WW8Num11z0">
    <w:name w:val="WW8Num11z0"/>
    <w:rsid w:val="00AF0361"/>
    <w:rPr>
      <w:rFonts w:ascii="Wingdings" w:hAnsi="Wingdings" w:cs="Wingdings"/>
      <w:b/>
      <w:bCs/>
      <w:sz w:val="21"/>
      <w:szCs w:val="21"/>
    </w:rPr>
  </w:style>
  <w:style w:type="character" w:customStyle="1" w:styleId="WW8Num12z0">
    <w:name w:val="WW8Num12z0"/>
    <w:rsid w:val="00AF0361"/>
    <w:rPr>
      <w:rFonts w:ascii="Wingdings" w:hAnsi="Wingdings" w:cs="Wingdings"/>
      <w:sz w:val="21"/>
      <w:szCs w:val="21"/>
    </w:rPr>
  </w:style>
  <w:style w:type="character" w:customStyle="1" w:styleId="WW8Num13z0">
    <w:name w:val="WW8Num13z0"/>
    <w:rsid w:val="00AF0361"/>
    <w:rPr>
      <w:rFonts w:ascii="Wingdings" w:hAnsi="Wingdings" w:cs="Wingdings"/>
      <w:sz w:val="21"/>
      <w:szCs w:val="21"/>
    </w:rPr>
  </w:style>
  <w:style w:type="character" w:customStyle="1" w:styleId="WW8Num14z0">
    <w:name w:val="WW8Num14z0"/>
    <w:rsid w:val="00AF0361"/>
    <w:rPr>
      <w:rFonts w:ascii="Wingdings" w:hAnsi="Wingdings" w:cs="Wingdings"/>
      <w:bCs/>
      <w:iCs/>
      <w:sz w:val="18"/>
      <w:szCs w:val="18"/>
    </w:rPr>
  </w:style>
  <w:style w:type="character" w:customStyle="1" w:styleId="WW8Num15z0">
    <w:name w:val="WW8Num15z0"/>
    <w:rsid w:val="00AF0361"/>
    <w:rPr>
      <w:rFonts w:ascii="Wingdings" w:hAnsi="Wingdings" w:cs="Wingdings"/>
      <w:b w:val="0"/>
      <w:sz w:val="21"/>
      <w:szCs w:val="21"/>
    </w:rPr>
  </w:style>
  <w:style w:type="character" w:customStyle="1" w:styleId="WW8Num16z0">
    <w:name w:val="WW8Num16z0"/>
    <w:rsid w:val="00AF0361"/>
    <w:rPr>
      <w:rFonts w:ascii="Wingdings" w:hAnsi="Wingdings" w:cs="Wingdings"/>
      <w:sz w:val="21"/>
      <w:szCs w:val="21"/>
    </w:rPr>
  </w:style>
  <w:style w:type="character" w:customStyle="1" w:styleId="WW8Num17z0">
    <w:name w:val="WW8Num17z0"/>
    <w:rsid w:val="00AF0361"/>
    <w:rPr>
      <w:rFonts w:ascii="Wingdings" w:hAnsi="Wingdings" w:cs="Wingdings"/>
      <w:sz w:val="18"/>
      <w:szCs w:val="18"/>
    </w:rPr>
  </w:style>
  <w:style w:type="character" w:customStyle="1" w:styleId="WW8Num18z0">
    <w:name w:val="WW8Num18z0"/>
    <w:rsid w:val="00AF0361"/>
    <w:rPr>
      <w:rFonts w:ascii="Wingdings" w:hAnsi="Wingdings" w:cs="Wingdings"/>
      <w:b/>
      <w:sz w:val="21"/>
      <w:szCs w:val="21"/>
    </w:rPr>
  </w:style>
  <w:style w:type="character" w:customStyle="1" w:styleId="WW8Num19z0">
    <w:name w:val="WW8Num19z0"/>
    <w:rsid w:val="00AF0361"/>
    <w:rPr>
      <w:rFonts w:ascii="Wingdings" w:hAnsi="Wingdings" w:cs="Wingdings"/>
    </w:rPr>
  </w:style>
  <w:style w:type="character" w:customStyle="1" w:styleId="WW8Num20z0">
    <w:name w:val="WW8Num20z0"/>
    <w:rsid w:val="00AF0361"/>
    <w:rPr>
      <w:rFonts w:ascii="Wingdings" w:hAnsi="Wingdings" w:cs="Wingdings"/>
      <w:bCs/>
      <w:iCs/>
      <w:sz w:val="21"/>
      <w:szCs w:val="21"/>
    </w:rPr>
  </w:style>
  <w:style w:type="character" w:customStyle="1" w:styleId="WW8Num21z0">
    <w:name w:val="WW8Num21z0"/>
    <w:rsid w:val="00AF0361"/>
    <w:rPr>
      <w:rFonts w:ascii="Wingdings" w:hAnsi="Wingdings" w:cs="Wingdings"/>
      <w:sz w:val="21"/>
      <w:szCs w:val="21"/>
    </w:rPr>
  </w:style>
  <w:style w:type="character" w:customStyle="1" w:styleId="WW8Num22z0">
    <w:name w:val="WW8Num22z0"/>
    <w:rsid w:val="00AF0361"/>
    <w:rPr>
      <w:rFonts w:ascii="Wingdings" w:hAnsi="Wingdings" w:cs="Wingdings"/>
      <w:sz w:val="21"/>
      <w:szCs w:val="21"/>
    </w:rPr>
  </w:style>
  <w:style w:type="character" w:customStyle="1" w:styleId="WW8Num23z0">
    <w:name w:val="WW8Num23z0"/>
    <w:rsid w:val="00AF0361"/>
    <w:rPr>
      <w:rFonts w:ascii="Wingdings" w:hAnsi="Wingdings" w:cs="Wingdings"/>
      <w:sz w:val="21"/>
      <w:szCs w:val="21"/>
    </w:rPr>
  </w:style>
  <w:style w:type="character" w:customStyle="1" w:styleId="WW8Num24z0">
    <w:name w:val="WW8Num24z0"/>
    <w:rsid w:val="00AF0361"/>
    <w:rPr>
      <w:rFonts w:ascii="Wingdings" w:hAnsi="Wingdings" w:cs="Wingdings"/>
    </w:rPr>
  </w:style>
  <w:style w:type="character" w:customStyle="1" w:styleId="WW8Num24z1">
    <w:name w:val="WW8Num24z1"/>
    <w:rsid w:val="00AF0361"/>
  </w:style>
  <w:style w:type="character" w:customStyle="1" w:styleId="WW8Num24z2">
    <w:name w:val="WW8Num24z2"/>
    <w:rsid w:val="00AF0361"/>
  </w:style>
  <w:style w:type="character" w:customStyle="1" w:styleId="WW8Num24z3">
    <w:name w:val="WW8Num24z3"/>
    <w:rsid w:val="00AF0361"/>
  </w:style>
  <w:style w:type="character" w:customStyle="1" w:styleId="WW8Num24z4">
    <w:name w:val="WW8Num24z4"/>
    <w:rsid w:val="00AF0361"/>
  </w:style>
  <w:style w:type="character" w:customStyle="1" w:styleId="WW8Num24z5">
    <w:name w:val="WW8Num24z5"/>
    <w:rsid w:val="00AF0361"/>
  </w:style>
  <w:style w:type="character" w:customStyle="1" w:styleId="WW8Num24z6">
    <w:name w:val="WW8Num24z6"/>
    <w:rsid w:val="00AF0361"/>
  </w:style>
  <w:style w:type="character" w:customStyle="1" w:styleId="WW8Num24z7">
    <w:name w:val="WW8Num24z7"/>
    <w:rsid w:val="00AF0361"/>
  </w:style>
  <w:style w:type="character" w:customStyle="1" w:styleId="WW8Num24z8">
    <w:name w:val="WW8Num24z8"/>
    <w:rsid w:val="00AF0361"/>
  </w:style>
  <w:style w:type="character" w:customStyle="1" w:styleId="WW8Num25z0">
    <w:name w:val="WW8Num25z0"/>
    <w:rsid w:val="00AF0361"/>
    <w:rPr>
      <w:rFonts w:ascii="Wingdings" w:hAnsi="Wingdings" w:cs="Wingdings"/>
    </w:rPr>
  </w:style>
  <w:style w:type="character" w:customStyle="1" w:styleId="WW8Num26z0">
    <w:name w:val="WW8Num26z0"/>
    <w:rsid w:val="00AF0361"/>
    <w:rPr>
      <w:rFonts w:ascii="Wingdings" w:hAnsi="Wingdings" w:cs="Wingdings"/>
      <w:b/>
      <w:bCs/>
      <w:sz w:val="22"/>
    </w:rPr>
  </w:style>
  <w:style w:type="character" w:customStyle="1" w:styleId="WW8Num26z1">
    <w:name w:val="WW8Num26z1"/>
    <w:rsid w:val="00AF0361"/>
  </w:style>
  <w:style w:type="character" w:customStyle="1" w:styleId="WW8Num26z2">
    <w:name w:val="WW8Num26z2"/>
    <w:rsid w:val="00AF0361"/>
  </w:style>
  <w:style w:type="character" w:customStyle="1" w:styleId="WW8Num26z3">
    <w:name w:val="WW8Num26z3"/>
    <w:rsid w:val="00AF0361"/>
  </w:style>
  <w:style w:type="character" w:customStyle="1" w:styleId="WW8Num26z4">
    <w:name w:val="WW8Num26z4"/>
    <w:rsid w:val="00AF0361"/>
  </w:style>
  <w:style w:type="character" w:customStyle="1" w:styleId="WW8Num26z5">
    <w:name w:val="WW8Num26z5"/>
    <w:rsid w:val="00AF0361"/>
  </w:style>
  <w:style w:type="character" w:customStyle="1" w:styleId="WW8Num26z6">
    <w:name w:val="WW8Num26z6"/>
    <w:rsid w:val="00AF0361"/>
  </w:style>
  <w:style w:type="character" w:customStyle="1" w:styleId="WW8Num26z7">
    <w:name w:val="WW8Num26z7"/>
    <w:rsid w:val="00AF0361"/>
  </w:style>
  <w:style w:type="character" w:customStyle="1" w:styleId="WW8Num26z8">
    <w:name w:val="WW8Num26z8"/>
    <w:rsid w:val="00AF0361"/>
  </w:style>
  <w:style w:type="character" w:customStyle="1" w:styleId="WW8Num27z0">
    <w:name w:val="WW8Num27z0"/>
    <w:rsid w:val="00AF0361"/>
    <w:rPr>
      <w:rFonts w:ascii="Wingdings" w:hAnsi="Wingdings" w:cs="Wingdings"/>
    </w:rPr>
  </w:style>
  <w:style w:type="character" w:customStyle="1" w:styleId="WW8Num27z1">
    <w:name w:val="WW8Num27z1"/>
    <w:rsid w:val="00AF0361"/>
  </w:style>
  <w:style w:type="character" w:customStyle="1" w:styleId="WW8Num27z2">
    <w:name w:val="WW8Num27z2"/>
    <w:rsid w:val="00AF0361"/>
  </w:style>
  <w:style w:type="character" w:customStyle="1" w:styleId="WW8Num27z3">
    <w:name w:val="WW8Num27z3"/>
    <w:rsid w:val="00AF0361"/>
  </w:style>
  <w:style w:type="character" w:customStyle="1" w:styleId="WW8Num27z4">
    <w:name w:val="WW8Num27z4"/>
    <w:rsid w:val="00AF0361"/>
  </w:style>
  <w:style w:type="character" w:customStyle="1" w:styleId="WW8Num27z5">
    <w:name w:val="WW8Num27z5"/>
    <w:rsid w:val="00AF0361"/>
  </w:style>
  <w:style w:type="character" w:customStyle="1" w:styleId="WW8Num27z6">
    <w:name w:val="WW8Num27z6"/>
    <w:rsid w:val="00AF0361"/>
  </w:style>
  <w:style w:type="character" w:customStyle="1" w:styleId="WW8Num27z7">
    <w:name w:val="WW8Num27z7"/>
    <w:rsid w:val="00AF0361"/>
  </w:style>
  <w:style w:type="character" w:customStyle="1" w:styleId="WW8Num27z8">
    <w:name w:val="WW8Num27z8"/>
    <w:rsid w:val="00AF0361"/>
  </w:style>
  <w:style w:type="character" w:customStyle="1" w:styleId="WW8NumSt22z0">
    <w:name w:val="WW8NumSt22z0"/>
    <w:rsid w:val="00AF0361"/>
    <w:rPr>
      <w:rFonts w:ascii="Symbol" w:hAnsi="Symbol" w:cs="Symbol"/>
    </w:rPr>
  </w:style>
  <w:style w:type="character" w:customStyle="1" w:styleId="Carpredefinitoparagrafo3">
    <w:name w:val="Car. predefinito paragrafo3"/>
    <w:rsid w:val="00AF0361"/>
  </w:style>
  <w:style w:type="character" w:customStyle="1" w:styleId="WW8Num28z0">
    <w:name w:val="WW8Num28z0"/>
    <w:rsid w:val="00AF0361"/>
    <w:rPr>
      <w:rFonts w:ascii="Wingdings" w:hAnsi="Wingdings" w:cs="Wingdings"/>
    </w:rPr>
  </w:style>
  <w:style w:type="character" w:customStyle="1" w:styleId="WW8Num29z0">
    <w:name w:val="WW8Num29z0"/>
    <w:rsid w:val="00AF0361"/>
    <w:rPr>
      <w:rFonts w:ascii="Wingdings" w:hAnsi="Wingdings" w:cs="Wingdings"/>
    </w:rPr>
  </w:style>
  <w:style w:type="character" w:customStyle="1" w:styleId="WW8Num30z0">
    <w:name w:val="WW8Num30z0"/>
    <w:rsid w:val="00AF0361"/>
    <w:rPr>
      <w:rFonts w:ascii="Wingdings" w:hAnsi="Wingdings" w:cs="Wingdings"/>
    </w:rPr>
  </w:style>
  <w:style w:type="character" w:customStyle="1" w:styleId="WW-Absatz-Standardschriftart1111">
    <w:name w:val="WW-Absatz-Standardschriftart1111"/>
    <w:rsid w:val="00AF0361"/>
  </w:style>
  <w:style w:type="character" w:customStyle="1" w:styleId="WW-Absatz-Standardschriftart11111">
    <w:name w:val="WW-Absatz-Standardschriftart11111"/>
    <w:rsid w:val="00AF0361"/>
  </w:style>
  <w:style w:type="character" w:customStyle="1" w:styleId="WW-Absatz-Standardschriftart111111">
    <w:name w:val="WW-Absatz-Standardschriftart111111"/>
    <w:rsid w:val="00AF0361"/>
  </w:style>
  <w:style w:type="character" w:customStyle="1" w:styleId="WW8Num31z0">
    <w:name w:val="WW8Num31z0"/>
    <w:rsid w:val="00AF0361"/>
    <w:rPr>
      <w:rFonts w:ascii="Wingdings" w:hAnsi="Wingdings" w:cs="Wingdings"/>
    </w:rPr>
  </w:style>
  <w:style w:type="character" w:customStyle="1" w:styleId="WW-Absatz-Standardschriftart1111111">
    <w:name w:val="WW-Absatz-Standardschriftart1111111"/>
    <w:rsid w:val="00AF0361"/>
  </w:style>
  <w:style w:type="character" w:customStyle="1" w:styleId="WW8Num32z0">
    <w:name w:val="WW8Num32z0"/>
    <w:rsid w:val="00AF0361"/>
    <w:rPr>
      <w:rFonts w:ascii="Wingdings" w:hAnsi="Wingdings" w:cs="Wingdings"/>
    </w:rPr>
  </w:style>
  <w:style w:type="character" w:customStyle="1" w:styleId="WW8Num33z0">
    <w:name w:val="WW8Num33z0"/>
    <w:rsid w:val="00AF0361"/>
    <w:rPr>
      <w:rFonts w:ascii="Wingdings" w:hAnsi="Wingdings" w:cs="Wingdings"/>
    </w:rPr>
  </w:style>
  <w:style w:type="character" w:customStyle="1" w:styleId="WW8Num34z0">
    <w:name w:val="WW8Num34z0"/>
    <w:rsid w:val="00AF0361"/>
    <w:rPr>
      <w:rFonts w:ascii="Wingdings" w:hAnsi="Wingdings" w:cs="Wingdings"/>
    </w:rPr>
  </w:style>
  <w:style w:type="character" w:customStyle="1" w:styleId="WW8Num35z0">
    <w:name w:val="WW8Num35z0"/>
    <w:rsid w:val="00AF0361"/>
    <w:rPr>
      <w:rFonts w:ascii="Wingdings" w:hAnsi="Wingdings" w:cs="Wingdings"/>
    </w:rPr>
  </w:style>
  <w:style w:type="character" w:customStyle="1" w:styleId="WW8Num36z0">
    <w:name w:val="WW8Num36z0"/>
    <w:rsid w:val="00AF0361"/>
    <w:rPr>
      <w:rFonts w:ascii="Wingdings" w:hAnsi="Wingdings" w:cs="Wingdings"/>
    </w:rPr>
  </w:style>
  <w:style w:type="character" w:customStyle="1" w:styleId="WW8Num37z0">
    <w:name w:val="WW8Num37z0"/>
    <w:rsid w:val="00AF0361"/>
    <w:rPr>
      <w:rFonts w:ascii="Wingdings" w:hAnsi="Wingdings" w:cs="Wingdings"/>
    </w:rPr>
  </w:style>
  <w:style w:type="character" w:customStyle="1" w:styleId="WW-Absatz-Standardschriftart11111111">
    <w:name w:val="WW-Absatz-Standardschriftart11111111"/>
    <w:rsid w:val="00AF0361"/>
  </w:style>
  <w:style w:type="character" w:customStyle="1" w:styleId="WW8Num38z0">
    <w:name w:val="WW8Num38z0"/>
    <w:rsid w:val="00AF0361"/>
    <w:rPr>
      <w:rFonts w:ascii="Wingdings" w:hAnsi="Wingdings" w:cs="Wingdings"/>
    </w:rPr>
  </w:style>
  <w:style w:type="character" w:customStyle="1" w:styleId="Carpredefinitoparagrafo2">
    <w:name w:val="Car. predefinito paragrafo2"/>
    <w:rsid w:val="00AF0361"/>
  </w:style>
  <w:style w:type="character" w:customStyle="1" w:styleId="WW-Absatz-Standardschriftart111111111">
    <w:name w:val="WW-Absatz-Standardschriftart111111111"/>
    <w:rsid w:val="00AF0361"/>
  </w:style>
  <w:style w:type="character" w:customStyle="1" w:styleId="WW8Num39z0">
    <w:name w:val="WW8Num39z0"/>
    <w:rsid w:val="00AF0361"/>
    <w:rPr>
      <w:rFonts w:ascii="Wingdings" w:hAnsi="Wingdings" w:cs="Wingdings"/>
    </w:rPr>
  </w:style>
  <w:style w:type="character" w:customStyle="1" w:styleId="WW8Num40z0">
    <w:name w:val="WW8Num40z0"/>
    <w:rsid w:val="00AF0361"/>
    <w:rPr>
      <w:rFonts w:ascii="Wingdings" w:hAnsi="Wingdings" w:cs="Wingdings"/>
    </w:rPr>
  </w:style>
  <w:style w:type="character" w:customStyle="1" w:styleId="Carpredefinitoparagrafo1">
    <w:name w:val="Car. predefinito paragrafo1"/>
    <w:rsid w:val="00AF0361"/>
  </w:style>
  <w:style w:type="character" w:customStyle="1" w:styleId="WW-Absatz-Standardschriftart1111111111">
    <w:name w:val="WW-Absatz-Standardschriftart1111111111"/>
    <w:rsid w:val="00AF0361"/>
  </w:style>
  <w:style w:type="character" w:customStyle="1" w:styleId="WW-Absatz-Standardschriftart11111111111">
    <w:name w:val="WW-Absatz-Standardschriftart11111111111"/>
    <w:rsid w:val="00AF0361"/>
  </w:style>
  <w:style w:type="character" w:customStyle="1" w:styleId="Rimandocommento1">
    <w:name w:val="Rimando commento1"/>
    <w:rsid w:val="00AF0361"/>
    <w:rPr>
      <w:sz w:val="16"/>
    </w:rPr>
  </w:style>
  <w:style w:type="character" w:customStyle="1" w:styleId="Collegamentoipertestuale1">
    <w:name w:val="Collegamento ipertestuale1"/>
    <w:rsid w:val="00AF0361"/>
    <w:rPr>
      <w:color w:val="0000FF"/>
      <w:u w:val="single"/>
    </w:rPr>
  </w:style>
  <w:style w:type="character" w:customStyle="1" w:styleId="Punti">
    <w:name w:val="Punti"/>
    <w:rsid w:val="00AF0361"/>
    <w:rPr>
      <w:rFonts w:ascii="StarSymbol" w:hAnsi="StarSymbol" w:cs="StarSymbol"/>
      <w:sz w:val="18"/>
    </w:rPr>
  </w:style>
  <w:style w:type="character" w:customStyle="1" w:styleId="Caratterepernumerazione">
    <w:name w:val="Carattere per numerazione"/>
    <w:rsid w:val="00AF0361"/>
    <w:rPr>
      <w:rFonts w:ascii="StarSymbol" w:hAnsi="StarSymbol" w:cs="StarSymbol"/>
      <w:sz w:val="18"/>
    </w:rPr>
  </w:style>
  <w:style w:type="character" w:customStyle="1" w:styleId="WW-Caratterepernumerazione">
    <w:name w:val="WW-Carattere per numerazione"/>
    <w:rsid w:val="00AF0361"/>
    <w:rPr>
      <w:rFonts w:ascii="StarSymbol" w:hAnsi="StarSymbol" w:cs="StarSymbol"/>
      <w:sz w:val="18"/>
    </w:rPr>
  </w:style>
  <w:style w:type="character" w:customStyle="1" w:styleId="WW-Hyperlink">
    <w:name w:val="WW-Hyperlink"/>
    <w:rsid w:val="00AF0361"/>
    <w:rPr>
      <w:color w:val="0000FF"/>
      <w:u w:val="single"/>
    </w:rPr>
  </w:style>
  <w:style w:type="character" w:customStyle="1" w:styleId="WW-Hyperlink1">
    <w:name w:val="WW-Hyperlink1"/>
    <w:rsid w:val="00AF0361"/>
    <w:rPr>
      <w:color w:val="0000FF"/>
      <w:u w:val="single"/>
    </w:rPr>
  </w:style>
  <w:style w:type="character" w:styleId="Collegamentoipertestuale">
    <w:name w:val="Hyperlink"/>
    <w:rsid w:val="00AF0361"/>
    <w:rPr>
      <w:color w:val="000080"/>
      <w:u w:val="single"/>
    </w:rPr>
  </w:style>
  <w:style w:type="character" w:customStyle="1" w:styleId="Caratteredinumerazione">
    <w:name w:val="Carattere di numerazione"/>
    <w:rsid w:val="00AF0361"/>
  </w:style>
  <w:style w:type="character" w:styleId="Numeropagina">
    <w:name w:val="page number"/>
    <w:basedOn w:val="Carpredefinitoparagrafo3"/>
    <w:rsid w:val="00AF0361"/>
  </w:style>
  <w:style w:type="paragraph" w:customStyle="1" w:styleId="Intestazione4">
    <w:name w:val="Intestazione4"/>
    <w:basedOn w:val="Normale"/>
    <w:next w:val="Corpotesto"/>
    <w:rsid w:val="00AF03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AF0361"/>
    <w:pPr>
      <w:jc w:val="both"/>
    </w:pPr>
    <w:rPr>
      <w:sz w:val="22"/>
    </w:rPr>
  </w:style>
  <w:style w:type="paragraph" w:styleId="Elenco">
    <w:name w:val="List"/>
    <w:basedOn w:val="Corpotesto"/>
    <w:rsid w:val="00AF0361"/>
  </w:style>
  <w:style w:type="paragraph" w:customStyle="1" w:styleId="Didascalia4">
    <w:name w:val="Didascalia4"/>
    <w:basedOn w:val="Normale"/>
    <w:rsid w:val="00AF03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F0361"/>
    <w:pPr>
      <w:suppressLineNumbers/>
    </w:pPr>
  </w:style>
  <w:style w:type="paragraph" w:customStyle="1" w:styleId="Intestazione3">
    <w:name w:val="Intestazione3"/>
    <w:basedOn w:val="Normale"/>
    <w:next w:val="Corpotesto"/>
    <w:rsid w:val="00AF03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AF03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AF03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rsid w:val="00AF03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AF03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AF0361"/>
    <w:pPr>
      <w:suppressLineNumbers/>
      <w:spacing w:before="120" w:after="120"/>
    </w:pPr>
    <w:rPr>
      <w:i/>
      <w:sz w:val="24"/>
    </w:rPr>
  </w:style>
  <w:style w:type="paragraph" w:styleId="Intestazione">
    <w:name w:val="header"/>
    <w:basedOn w:val="Normale"/>
    <w:next w:val="Corpotesto"/>
    <w:rsid w:val="00AF0361"/>
    <w:pPr>
      <w:tabs>
        <w:tab w:val="center" w:pos="4819"/>
        <w:tab w:val="right" w:pos="9638"/>
      </w:tabs>
    </w:pPr>
  </w:style>
  <w:style w:type="paragraph" w:customStyle="1" w:styleId="Dicitura">
    <w:name w:val="Dicitura"/>
    <w:basedOn w:val="Normale"/>
    <w:rsid w:val="00AF0361"/>
    <w:pPr>
      <w:suppressLineNumbers/>
      <w:spacing w:before="120" w:after="120"/>
    </w:pPr>
    <w:rPr>
      <w:i/>
    </w:rPr>
  </w:style>
  <w:style w:type="paragraph" w:customStyle="1" w:styleId="WW-Dicitura">
    <w:name w:val="WW-Dicitura"/>
    <w:basedOn w:val="Normale"/>
    <w:rsid w:val="00AF0361"/>
    <w:pPr>
      <w:suppressLineNumbers/>
      <w:spacing w:before="120" w:after="120"/>
    </w:pPr>
    <w:rPr>
      <w:i/>
    </w:rPr>
  </w:style>
  <w:style w:type="paragraph" w:customStyle="1" w:styleId="WW-Indice">
    <w:name w:val="WW-Indice"/>
    <w:basedOn w:val="Normale"/>
    <w:rsid w:val="00AF0361"/>
    <w:pPr>
      <w:suppressLineNumbers/>
    </w:pPr>
  </w:style>
  <w:style w:type="paragraph" w:customStyle="1" w:styleId="WW-Intestazione">
    <w:name w:val="WW-Intestazione"/>
    <w:basedOn w:val="Normale"/>
    <w:next w:val="Corpotesto"/>
    <w:rsid w:val="00AF0361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Intestazione1">
    <w:name w:val="WW-Intestazione1"/>
    <w:basedOn w:val="Normale"/>
    <w:next w:val="Corpotesto"/>
    <w:rsid w:val="00AF0361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Indice1">
    <w:name w:val="WW-Indice1"/>
    <w:basedOn w:val="Normale"/>
    <w:rsid w:val="00AF0361"/>
    <w:pPr>
      <w:suppressLineNumbers/>
    </w:pPr>
  </w:style>
  <w:style w:type="paragraph" w:customStyle="1" w:styleId="Testocommento1">
    <w:name w:val="Testo commento1"/>
    <w:basedOn w:val="Normale"/>
    <w:rsid w:val="00AF0361"/>
  </w:style>
  <w:style w:type="paragraph" w:styleId="Pidipagina">
    <w:name w:val="footer"/>
    <w:basedOn w:val="Normale"/>
    <w:rsid w:val="00AF0361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AF0361"/>
    <w:pPr>
      <w:spacing w:line="360" w:lineRule="auto"/>
    </w:pPr>
    <w:rPr>
      <w:sz w:val="22"/>
    </w:rPr>
  </w:style>
  <w:style w:type="paragraph" w:customStyle="1" w:styleId="Corpodeltesto31">
    <w:name w:val="Corpo del testo 31"/>
    <w:basedOn w:val="Normale"/>
    <w:rsid w:val="00AF0361"/>
    <w:rPr>
      <w:b/>
      <w:sz w:val="22"/>
    </w:rPr>
  </w:style>
  <w:style w:type="paragraph" w:customStyle="1" w:styleId="WW-BodyText2">
    <w:name w:val="WW-Body Text 2"/>
    <w:basedOn w:val="Normale"/>
    <w:rsid w:val="00AF0361"/>
    <w:pPr>
      <w:ind w:right="-663"/>
      <w:jc w:val="both"/>
    </w:pPr>
    <w:rPr>
      <w:sz w:val="22"/>
    </w:rPr>
  </w:style>
  <w:style w:type="paragraph" w:customStyle="1" w:styleId="WW-BodyText21">
    <w:name w:val="WW-Body Text 21"/>
    <w:basedOn w:val="Normale"/>
    <w:rsid w:val="00AF0361"/>
    <w:pPr>
      <w:tabs>
        <w:tab w:val="left" w:pos="284"/>
      </w:tabs>
      <w:ind w:left="284" w:hanging="284"/>
      <w:jc w:val="both"/>
    </w:pPr>
    <w:rPr>
      <w:sz w:val="22"/>
    </w:rPr>
  </w:style>
  <w:style w:type="paragraph" w:customStyle="1" w:styleId="WW-BodyText212">
    <w:name w:val="WW-Body Text 212"/>
    <w:basedOn w:val="Normale"/>
    <w:rsid w:val="00AF0361"/>
    <w:pPr>
      <w:tabs>
        <w:tab w:val="left" w:pos="360"/>
      </w:tabs>
      <w:ind w:right="-663"/>
      <w:jc w:val="both"/>
    </w:pPr>
    <w:rPr>
      <w:sz w:val="22"/>
      <w:u w:val="single"/>
    </w:rPr>
  </w:style>
  <w:style w:type="paragraph" w:customStyle="1" w:styleId="WW-BodyText2123">
    <w:name w:val="WW-Body Text 2123"/>
    <w:basedOn w:val="Normale"/>
    <w:rsid w:val="00AF0361"/>
    <w:pPr>
      <w:tabs>
        <w:tab w:val="left" w:pos="284"/>
      </w:tabs>
      <w:ind w:left="284" w:hanging="284"/>
      <w:jc w:val="both"/>
    </w:pPr>
    <w:rPr>
      <w:b/>
      <w:sz w:val="22"/>
    </w:rPr>
  </w:style>
  <w:style w:type="paragraph" w:styleId="Titolo">
    <w:name w:val="Title"/>
    <w:basedOn w:val="Normale"/>
    <w:next w:val="Sottotitolo"/>
    <w:qFormat/>
    <w:rsid w:val="00AF0361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FF"/>
      <w:jc w:val="center"/>
    </w:pPr>
    <w:rPr>
      <w:b/>
      <w:sz w:val="28"/>
    </w:rPr>
  </w:style>
  <w:style w:type="paragraph" w:styleId="Sottotitolo">
    <w:name w:val="Subtitle"/>
    <w:basedOn w:val="Normale"/>
    <w:next w:val="Corpotesto"/>
    <w:qFormat/>
    <w:rsid w:val="00AF0361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FF"/>
      <w:jc w:val="center"/>
    </w:pPr>
    <w:rPr>
      <w:b/>
      <w:sz w:val="18"/>
    </w:rPr>
  </w:style>
  <w:style w:type="paragraph" w:customStyle="1" w:styleId="WW-BodyText3">
    <w:name w:val="WW-Body Text 3"/>
    <w:basedOn w:val="Normale"/>
    <w:rsid w:val="00AF0361"/>
    <w:pPr>
      <w:widowControl/>
      <w:jc w:val="both"/>
    </w:pPr>
    <w:rPr>
      <w:b/>
    </w:rPr>
  </w:style>
  <w:style w:type="paragraph" w:customStyle="1" w:styleId="Contenutotabella">
    <w:name w:val="Contenuto tabella"/>
    <w:basedOn w:val="Corpotesto"/>
    <w:rsid w:val="00AF0361"/>
    <w:pPr>
      <w:suppressLineNumbers/>
    </w:pPr>
  </w:style>
  <w:style w:type="paragraph" w:customStyle="1" w:styleId="WW-Contenutotabella">
    <w:name w:val="WW-Contenuto tabella"/>
    <w:basedOn w:val="Corpotesto"/>
    <w:rsid w:val="00AF0361"/>
    <w:pPr>
      <w:suppressLineNumbers/>
    </w:pPr>
  </w:style>
  <w:style w:type="paragraph" w:customStyle="1" w:styleId="WW-Contenutotabella1">
    <w:name w:val="WW-Contenuto tabella1"/>
    <w:basedOn w:val="Normale"/>
    <w:rsid w:val="00AF0361"/>
    <w:pPr>
      <w:suppressLineNumbers/>
    </w:pPr>
  </w:style>
  <w:style w:type="paragraph" w:customStyle="1" w:styleId="Intestazionetabella">
    <w:name w:val="Intestazione tabella"/>
    <w:basedOn w:val="Contenutotabella"/>
    <w:rsid w:val="00AF0361"/>
    <w:pPr>
      <w:jc w:val="center"/>
    </w:pPr>
    <w:rPr>
      <w:b/>
      <w:i/>
    </w:rPr>
  </w:style>
  <w:style w:type="paragraph" w:customStyle="1" w:styleId="WW-Intestazionetabella">
    <w:name w:val="WW-Intestazione tabella"/>
    <w:basedOn w:val="WW-Contenutotabella"/>
    <w:rsid w:val="00AF0361"/>
    <w:pPr>
      <w:jc w:val="center"/>
    </w:pPr>
    <w:rPr>
      <w:b/>
      <w:i/>
    </w:rPr>
  </w:style>
  <w:style w:type="paragraph" w:customStyle="1" w:styleId="WW-Intestazionetabella1">
    <w:name w:val="WW-Intestazione tabella1"/>
    <w:basedOn w:val="WW-Contenutotabella1"/>
    <w:rsid w:val="00AF0361"/>
    <w:pPr>
      <w:jc w:val="center"/>
    </w:pPr>
    <w:rPr>
      <w:b/>
    </w:rPr>
  </w:style>
  <w:style w:type="paragraph" w:customStyle="1" w:styleId="NormaleWeb1">
    <w:name w:val="Normale (Web)1"/>
    <w:basedOn w:val="Normale"/>
    <w:rsid w:val="00AF0361"/>
    <w:pPr>
      <w:widowControl/>
      <w:suppressAutoHyphens w:val="0"/>
      <w:spacing w:before="100" w:after="119"/>
    </w:pPr>
    <w:rPr>
      <w:sz w:val="24"/>
    </w:rPr>
  </w:style>
  <w:style w:type="paragraph" w:customStyle="1" w:styleId="Testofumetto1">
    <w:name w:val="Testo fumetto1"/>
    <w:basedOn w:val="Normale"/>
    <w:rsid w:val="00AF0361"/>
    <w:rPr>
      <w:rFonts w:ascii="Tahoma" w:hAnsi="Tahoma" w:cs="Tahoma"/>
      <w:sz w:val="16"/>
    </w:rPr>
  </w:style>
  <w:style w:type="paragraph" w:customStyle="1" w:styleId="WW-NormalWeb">
    <w:name w:val="WW-Normal (Web)"/>
    <w:basedOn w:val="Normale"/>
    <w:rsid w:val="00AF0361"/>
    <w:pPr>
      <w:widowControl/>
      <w:suppressAutoHyphens w:val="0"/>
      <w:spacing w:before="100" w:after="119"/>
    </w:pPr>
    <w:rPr>
      <w:sz w:val="24"/>
    </w:rPr>
  </w:style>
  <w:style w:type="paragraph" w:customStyle="1" w:styleId="WW-BalloonText">
    <w:name w:val="WW-Balloon Text"/>
    <w:basedOn w:val="Normale"/>
    <w:rsid w:val="00AF0361"/>
    <w:rPr>
      <w:rFonts w:ascii="Tahoma" w:hAnsi="Tahoma" w:cs="Tahoma"/>
      <w:sz w:val="16"/>
    </w:rPr>
  </w:style>
  <w:style w:type="paragraph" w:customStyle="1" w:styleId="WW-BalloonText1">
    <w:name w:val="WW-Balloon Text1"/>
    <w:basedOn w:val="Normale"/>
    <w:rsid w:val="00AF0361"/>
    <w:rPr>
      <w:rFonts w:ascii="Tahoma" w:hAnsi="Tahoma" w:cs="Tahoma"/>
      <w:sz w:val="16"/>
    </w:rPr>
  </w:style>
  <w:style w:type="paragraph" w:customStyle="1" w:styleId="WW-BalloonText12">
    <w:name w:val="WW-Balloon Text12"/>
    <w:basedOn w:val="Normale"/>
    <w:rsid w:val="00AF0361"/>
    <w:rPr>
      <w:rFonts w:ascii="Tahoma" w:hAnsi="Tahoma" w:cs="Tahoma"/>
      <w:sz w:val="16"/>
    </w:rPr>
  </w:style>
  <w:style w:type="paragraph" w:customStyle="1" w:styleId="WW-NormalWeb1">
    <w:name w:val="WW-Normal (Web)1"/>
    <w:basedOn w:val="Normale"/>
    <w:rsid w:val="00AF0361"/>
    <w:pPr>
      <w:widowControl/>
      <w:suppressAutoHyphens w:val="0"/>
      <w:spacing w:before="100" w:after="119"/>
    </w:pPr>
    <w:rPr>
      <w:sz w:val="24"/>
    </w:rPr>
  </w:style>
  <w:style w:type="paragraph" w:styleId="Rientrocorpodeltesto">
    <w:name w:val="Body Text Indent"/>
    <w:basedOn w:val="Normale"/>
    <w:rsid w:val="00AF0361"/>
    <w:pPr>
      <w:spacing w:after="120"/>
      <w:ind w:left="283"/>
    </w:pPr>
  </w:style>
  <w:style w:type="paragraph" w:customStyle="1" w:styleId="Default">
    <w:name w:val="Default"/>
    <w:basedOn w:val="Normale"/>
    <w:rsid w:val="00AF0361"/>
    <w:pPr>
      <w:overflowPunct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rsid w:val="00AF0361"/>
    <w:pPr>
      <w:widowControl/>
      <w:suppressAutoHyphens w:val="0"/>
      <w:overflowPunct/>
      <w:autoSpaceDE/>
      <w:spacing w:before="100" w:after="119"/>
      <w:textAlignment w:val="auto"/>
    </w:pPr>
    <w:rPr>
      <w:sz w:val="24"/>
      <w:szCs w:val="24"/>
    </w:rPr>
  </w:style>
  <w:style w:type="paragraph" w:customStyle="1" w:styleId="Richiamo">
    <w:name w:val="Richiamo"/>
    <w:basedOn w:val="Normale"/>
    <w:rsid w:val="00AF0361"/>
    <w:pPr>
      <w:numPr>
        <w:numId w:val="2"/>
      </w:numPr>
    </w:pPr>
    <w:rPr>
      <w:lang w:val="en-US"/>
    </w:rPr>
  </w:style>
  <w:style w:type="paragraph" w:customStyle="1" w:styleId="Testopredefinito">
    <w:name w:val="Testo predefinito"/>
    <w:basedOn w:val="Normale"/>
    <w:rsid w:val="00AF0361"/>
    <w:rPr>
      <w:lang w:val="en-US"/>
    </w:rPr>
  </w:style>
  <w:style w:type="paragraph" w:customStyle="1" w:styleId="Rientrocorpodeltesto21">
    <w:name w:val="Rientro corpo del testo 21"/>
    <w:basedOn w:val="Normale"/>
    <w:rsid w:val="00AF0361"/>
    <w:pPr>
      <w:ind w:left="-540"/>
      <w:jc w:val="both"/>
    </w:pPr>
    <w:rPr>
      <w:rFonts w:ascii="Univers 47 CondensedLight" w:hAnsi="Univers 47 CondensedLight" w:cs="Univers 47 CondensedLight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C8A"/>
    <w:rPr>
      <w:rFonts w:ascii="Tahoma" w:hAnsi="Tahoma" w:cs="Tahoma"/>
      <w:kern w:val="1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3F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A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_________AL SIGNOR SINDACO</vt:lpstr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_________AL SIGNOR SINDACO</dc:title>
  <dc:creator>.</dc:creator>
  <cp:lastModifiedBy>Silvia</cp:lastModifiedBy>
  <cp:revision>70</cp:revision>
  <cp:lastPrinted>2016-12-15T17:15:00Z</cp:lastPrinted>
  <dcterms:created xsi:type="dcterms:W3CDTF">2018-12-21T07:11:00Z</dcterms:created>
  <dcterms:modified xsi:type="dcterms:W3CDTF">2020-08-03T07:11:00Z</dcterms:modified>
</cp:coreProperties>
</file>