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816" w:type="dxa"/>
        <w:tblInd w:w="55" w:type="dxa"/>
        <w:shd w:val="clear" w:color="auto" w:fill="D9D9D9" w:themeFill="background1" w:themeFillShade="D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16"/>
      </w:tblGrid>
      <w:tr w:rsidR="00CA678E" w:rsidRPr="00C3216C" w14:paraId="5A5C1300" w14:textId="77777777" w:rsidTr="00A70910">
        <w:tc>
          <w:tcPr>
            <w:tcW w:w="9816" w:type="dxa"/>
            <w:shd w:val="clear" w:color="auto" w:fill="D9D9D9" w:themeFill="background1" w:themeFillShade="D9"/>
          </w:tcPr>
          <w:p w14:paraId="05E91876" w14:textId="77777777" w:rsidR="00CA678E" w:rsidRPr="008512A0" w:rsidRDefault="00307A30" w:rsidP="008512A0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it-IT" w:eastAsia="it-IT"/>
              </w:rPr>
            </w:pPr>
            <w:r w:rsidRPr="008512A0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COM</w:t>
            </w:r>
            <w:r w:rsidR="008512A0" w:rsidRPr="008512A0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UNIC</w:t>
            </w:r>
            <w:r w:rsidRPr="008512A0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AZIONE PER MUTAMENTO DI UTILIZZO SENZA OPERE ALL’INTERNO DELLA STESSA CATEGORIA FUNZIONALE, COME DE</w:t>
            </w:r>
            <w:r w:rsidR="008512A0" w:rsidRPr="008512A0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FINITE DALLA L.R. n.</w:t>
            </w:r>
            <w:r w:rsidRPr="008512A0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25 DEL 07/04/95</w:t>
            </w:r>
            <w:r w:rsidR="00E54A24" w:rsidRPr="008512A0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</w:t>
            </w:r>
          </w:p>
        </w:tc>
      </w:tr>
    </w:tbl>
    <w:p w14:paraId="1951C051" w14:textId="77777777" w:rsidR="00CA678E" w:rsidRPr="00412BBD" w:rsidRDefault="00CA678E" w:rsidP="00FC6893">
      <w:pPr>
        <w:contextualSpacing/>
        <w:rPr>
          <w:rFonts w:ascii="Arial" w:hAnsi="Arial" w:cs="Arial"/>
          <w:sz w:val="23"/>
          <w:lang w:val="it-IT"/>
        </w:rPr>
      </w:pPr>
    </w:p>
    <w:p w14:paraId="704BAAAE" w14:textId="77777777" w:rsidR="009B5F93" w:rsidRPr="009B5F93" w:rsidRDefault="009B5F93" w:rsidP="009B5F93">
      <w:pPr>
        <w:ind w:left="5529" w:right="-1"/>
        <w:contextualSpacing/>
        <w:jc w:val="right"/>
        <w:rPr>
          <w:rFonts w:ascii="Arial" w:hAnsi="Arial" w:cs="Arial"/>
          <w:b/>
          <w:i/>
          <w:lang w:val="it-IT"/>
        </w:rPr>
      </w:pPr>
      <w:r w:rsidRPr="009B5F93">
        <w:rPr>
          <w:rFonts w:ascii="Arial" w:hAnsi="Arial" w:cs="Arial"/>
          <w:b/>
          <w:i/>
          <w:lang w:val="it-IT"/>
        </w:rPr>
        <w:t>[comune_indirizzo_1]</w:t>
      </w:r>
    </w:p>
    <w:p w14:paraId="21DFCB73" w14:textId="77777777" w:rsidR="009B5F93" w:rsidRPr="009B5F93" w:rsidRDefault="009B5F93" w:rsidP="009B5F93">
      <w:pPr>
        <w:ind w:right="-1"/>
        <w:contextualSpacing/>
        <w:jc w:val="right"/>
        <w:rPr>
          <w:rFonts w:ascii="Arial" w:hAnsi="Arial" w:cs="Arial"/>
          <w:b/>
          <w:i/>
          <w:lang w:val="it-IT"/>
        </w:rPr>
      </w:pPr>
      <w:r w:rsidRPr="009B5F93">
        <w:rPr>
          <w:rFonts w:ascii="Arial" w:hAnsi="Arial" w:cs="Arial"/>
          <w:b/>
          <w:i/>
          <w:lang w:val="it-IT"/>
        </w:rPr>
        <w:t>[comune_indirizzo_2]</w:t>
      </w:r>
    </w:p>
    <w:p w14:paraId="218CC688" w14:textId="77777777" w:rsidR="009B5F93" w:rsidRPr="009B5F93" w:rsidRDefault="009B5F93" w:rsidP="009B5F93">
      <w:pPr>
        <w:ind w:left="5529" w:right="-1"/>
        <w:contextualSpacing/>
        <w:jc w:val="right"/>
        <w:rPr>
          <w:rFonts w:ascii="Arial" w:hAnsi="Arial" w:cs="Arial"/>
          <w:b/>
          <w:i/>
          <w:lang w:val="it-IT"/>
        </w:rPr>
      </w:pPr>
      <w:r w:rsidRPr="009B5F93">
        <w:rPr>
          <w:rFonts w:ascii="Arial" w:hAnsi="Arial" w:cs="Arial"/>
          <w:b/>
          <w:i/>
          <w:lang w:val="it-IT"/>
        </w:rPr>
        <w:t>[comune_indirizzo_3]</w:t>
      </w:r>
    </w:p>
    <w:p w14:paraId="30A91B63" w14:textId="77777777" w:rsidR="002C0E03" w:rsidRPr="00412BBD" w:rsidRDefault="002C0E03" w:rsidP="00FC6893">
      <w:pPr>
        <w:contextualSpacing/>
        <w:rPr>
          <w:rFonts w:ascii="Arial" w:hAnsi="Arial" w:cs="Arial"/>
          <w:b/>
          <w:sz w:val="22"/>
          <w:szCs w:val="22"/>
          <w:lang w:val="it-IT"/>
        </w:rPr>
      </w:pPr>
    </w:p>
    <w:tbl>
      <w:tblPr>
        <w:tblpPr w:leftFromText="141" w:rightFromText="141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954DC" w:rsidRPr="003D7356" w14:paraId="172C135F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7DF4108E" w14:textId="77777777" w:rsidR="005954DC" w:rsidRPr="003D7356" w:rsidRDefault="005954DC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[onshow;block=tbs:row;when [delegato_opt_key]='1']Istanza presentata dal titolare</w:t>
            </w:r>
          </w:p>
        </w:tc>
      </w:tr>
      <w:tr w:rsidR="005954DC" w:rsidRPr="00C3216C" w14:paraId="5C7EF4ED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10EFD9B0" w14:textId="1856D237" w:rsidR="005954DC" w:rsidRPr="002C5B5C" w:rsidRDefault="005954DC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</w:pPr>
            <w:r w:rsidRPr="002C5B5C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 xml:space="preserve">[onshow;block=tbs:row;when [delegato_opt_key]='2']Istanza presentata dal </w:t>
            </w:r>
            <w:r w:rsidR="002C5B5C" w:rsidRPr="002C5B5C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tecnico inca</w:t>
            </w:r>
            <w:r w:rsidR="002C5B5C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ricato</w:t>
            </w:r>
          </w:p>
        </w:tc>
      </w:tr>
      <w:tr w:rsidR="005954DC" w:rsidRPr="00C3216C" w14:paraId="52AEF422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0D870696" w14:textId="77777777" w:rsidR="005954DC" w:rsidRPr="005954DC" w:rsidRDefault="005954DC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</w:pPr>
            <w:r w:rsidRPr="005954DC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[onshow;block=tbs:row;when [delegato_opt_key]='3']Istanza presentata da soggetto delegato:</w:t>
            </w:r>
          </w:p>
          <w:p w14:paraId="10145DD8" w14:textId="77777777" w:rsidR="005954DC" w:rsidRPr="005954DC" w:rsidRDefault="005954DC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</w:pPr>
            <w:r w:rsidRPr="005954DC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[delegato_app] [delegato_cognome] [delegato_nome], C.F. [delegato_cf]</w:t>
            </w:r>
          </w:p>
          <w:p w14:paraId="7860E788" w14:textId="77777777" w:rsidR="005954DC" w:rsidRPr="005954DC" w:rsidRDefault="005954DC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</w:pPr>
            <w:r w:rsidRPr="005954DC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nato a [delegato_comune_nato] ([delegato_provincia_nato]) il [delegato_data_nato]</w:t>
            </w:r>
          </w:p>
          <w:p w14:paraId="389F31DC" w14:textId="77777777" w:rsidR="005954DC" w:rsidRPr="005954DC" w:rsidRDefault="005954DC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</w:pPr>
            <w:r w:rsidRPr="005954DC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residente in [delegato_indirizzo] [delegato_civico] - [delegato_cap] [delegato_comune] ([delegato_provincia])</w:t>
            </w:r>
          </w:p>
          <w:p w14:paraId="4E489CAA" w14:textId="77777777" w:rsidR="005954DC" w:rsidRPr="005954DC" w:rsidRDefault="005954DC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</w:pPr>
            <w:r w:rsidRPr="005954DC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[delegato_email] [delegato_pec] [delegato_telefono] [delegato_cellulare]</w:t>
            </w:r>
          </w:p>
        </w:tc>
      </w:tr>
    </w:tbl>
    <w:p w14:paraId="545AF7B3" w14:textId="77777777" w:rsidR="005954DC" w:rsidRPr="00412BBD" w:rsidRDefault="005954DC" w:rsidP="00FC6893">
      <w:pPr>
        <w:contextualSpacing/>
        <w:rPr>
          <w:rFonts w:ascii="Arial" w:hAnsi="Arial" w:cs="Arial"/>
          <w:b/>
          <w:sz w:val="22"/>
          <w:szCs w:val="22"/>
          <w:lang w:val="it-IT"/>
        </w:rPr>
      </w:pPr>
    </w:p>
    <w:p w14:paraId="3E37EC91" w14:textId="77777777" w:rsidR="00CA678E" w:rsidRPr="00412BBD" w:rsidRDefault="00CA678E" w:rsidP="00FC6893">
      <w:pPr>
        <w:contextualSpacing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412BBD">
        <w:rPr>
          <w:rFonts w:ascii="Arial" w:hAnsi="Arial" w:cs="Arial"/>
          <w:b/>
          <w:sz w:val="22"/>
          <w:szCs w:val="22"/>
          <w:lang w:val="it-IT"/>
        </w:rPr>
        <w:t>DATI DEL TITOLARE</w:t>
      </w:r>
    </w:p>
    <w:p w14:paraId="027B4C53" w14:textId="77777777" w:rsidR="00F95BDF" w:rsidRPr="00E909DD" w:rsidRDefault="00F95BDF" w:rsidP="00E909DD">
      <w:pPr>
        <w:rPr>
          <w:rFonts w:ascii="Arial" w:hAnsi="Arial" w:cs="Arial"/>
          <w:b/>
          <w:sz w:val="18"/>
          <w:szCs w:val="18"/>
          <w:lang w:val="it-IT"/>
        </w:rPr>
      </w:pPr>
    </w:p>
    <w:p w14:paraId="4F2BB0DE" w14:textId="79786CDD" w:rsidR="00F95BDF" w:rsidRDefault="00F95BDF" w:rsidP="00F95BDF">
      <w:pPr>
        <w:rPr>
          <w:rFonts w:ascii="Arial" w:hAnsi="Arial" w:cs="Arial"/>
          <w:sz w:val="18"/>
          <w:szCs w:val="18"/>
          <w:lang w:val="it-IT"/>
        </w:rPr>
      </w:pPr>
      <w:r w:rsidRPr="00E909DD">
        <w:rPr>
          <w:rFonts w:ascii="Arial" w:hAnsi="Arial" w:cs="Arial"/>
          <w:sz w:val="18"/>
          <w:szCs w:val="18"/>
          <w:lang w:val="it-IT"/>
        </w:rPr>
        <w:t>[fisica_cognome] [fisica_nome], C.F. [fisica_cf]</w:t>
      </w:r>
    </w:p>
    <w:p w14:paraId="1BF55B9D" w14:textId="3D1F3E5B" w:rsidR="00BC6D13" w:rsidRPr="00054857" w:rsidRDefault="00BC6D13" w:rsidP="00F95BDF">
      <w:pPr>
        <w:contextualSpacing/>
        <w:rPr>
          <w:rFonts w:ascii="Arial" w:eastAsiaTheme="minorHAnsi" w:hAnsi="Arial" w:cs="Arial"/>
          <w:sz w:val="18"/>
          <w:szCs w:val="18"/>
          <w:lang w:val="it-IT" w:eastAsia="en-US"/>
        </w:rPr>
      </w:pPr>
      <w:r>
        <w:rPr>
          <w:rFonts w:ascii="Arial" w:hAnsi="Arial" w:cs="Arial"/>
          <w:sz w:val="18"/>
          <w:szCs w:val="18"/>
          <w:lang w:val="it-IT"/>
        </w:rPr>
        <w:t>In qualità di [fisica_titolo]</w:t>
      </w:r>
      <w:r w:rsidR="00054857" w:rsidRPr="00054857">
        <w:rPr>
          <w:rFonts w:ascii="Arial" w:hAnsi="Arial" w:cs="Arial"/>
          <w:sz w:val="18"/>
          <w:szCs w:val="18"/>
          <w:lang w:val="it-IT"/>
        </w:rPr>
        <w:t xml:space="preserve"> [condominio_denominazione] [condominio_cf]</w:t>
      </w:r>
    </w:p>
    <w:p w14:paraId="5A2D0EA3" w14:textId="77777777" w:rsidR="00F95BDF" w:rsidRPr="00E909DD" w:rsidRDefault="00F95BDF" w:rsidP="00F95BDF">
      <w:pPr>
        <w:rPr>
          <w:rFonts w:ascii="Arial" w:hAnsi="Arial" w:cs="Arial"/>
          <w:sz w:val="18"/>
          <w:szCs w:val="18"/>
          <w:lang w:val="it-IT"/>
        </w:rPr>
      </w:pPr>
      <w:r w:rsidRPr="00E909DD">
        <w:rPr>
          <w:rFonts w:ascii="Arial" w:hAnsi="Arial" w:cs="Arial"/>
          <w:sz w:val="18"/>
          <w:szCs w:val="18"/>
          <w:lang w:val="it-IT"/>
        </w:rPr>
        <w:t>nato a [fisica_comune_nato] ([fisica_provincia_nato]) il [fisica_data_nato]</w:t>
      </w:r>
    </w:p>
    <w:p w14:paraId="0D9779D4" w14:textId="77777777" w:rsidR="00F95BDF" w:rsidRPr="00E909DD" w:rsidRDefault="00F95BDF" w:rsidP="00F95BDF">
      <w:pPr>
        <w:rPr>
          <w:rFonts w:ascii="Arial" w:hAnsi="Arial" w:cs="Arial"/>
          <w:sz w:val="18"/>
          <w:szCs w:val="18"/>
          <w:lang w:val="it-IT"/>
        </w:rPr>
      </w:pPr>
      <w:r w:rsidRPr="00E909DD">
        <w:rPr>
          <w:rFonts w:ascii="Arial" w:hAnsi="Arial" w:cs="Arial"/>
          <w:sz w:val="18"/>
          <w:szCs w:val="18"/>
          <w:lang w:val="it-IT"/>
        </w:rPr>
        <w:t>residente in [fisica_indirizzo] [fisica_civico] - [fisica_cap] [fisica_comune] ([fisica_provincia])</w:t>
      </w:r>
    </w:p>
    <w:p w14:paraId="0729821A" w14:textId="77777777" w:rsidR="00F95BDF" w:rsidRPr="00E909DD" w:rsidRDefault="00F95BDF" w:rsidP="00F95BDF">
      <w:pPr>
        <w:rPr>
          <w:rFonts w:ascii="Arial" w:hAnsi="Arial" w:cs="Arial"/>
          <w:sz w:val="18"/>
          <w:szCs w:val="18"/>
          <w:lang w:val="it-IT"/>
        </w:rPr>
      </w:pPr>
      <w:r w:rsidRPr="00E909DD">
        <w:rPr>
          <w:rFonts w:ascii="Arial" w:hAnsi="Arial" w:cs="Arial"/>
          <w:sz w:val="18"/>
          <w:szCs w:val="18"/>
          <w:lang w:val="it-IT"/>
        </w:rPr>
        <w:t>[fisica_email]  [fisica_pec] [fisica_telefono]  [fisica_cellulare]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95BDF" w:rsidRPr="00C3216C" w14:paraId="095AF6D3" w14:textId="77777777" w:rsidTr="00F95BDF">
        <w:tc>
          <w:tcPr>
            <w:tcW w:w="9778" w:type="dxa"/>
            <w:hideMark/>
          </w:tcPr>
          <w:p w14:paraId="5E70C8E1" w14:textId="77777777" w:rsidR="00F95BDF" w:rsidRDefault="00F95BDF">
            <w:pPr>
              <w:jc w:val="left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[onshow;block=tbs:row;when [domicilio_opt_value]='1']Domiciliato in:</w:t>
            </w:r>
          </w:p>
          <w:p w14:paraId="27D74ABD" w14:textId="77777777" w:rsidR="00F95BDF" w:rsidRPr="00E909DD" w:rsidRDefault="00F95BDF">
            <w:pPr>
              <w:overflowPunct w:val="0"/>
              <w:autoSpaceDE w:val="0"/>
              <w:jc w:val="left"/>
              <w:rPr>
                <w:rFonts w:ascii="Arial" w:hAnsi="Arial" w:cs="Arial"/>
                <w:kern w:val="2"/>
                <w:sz w:val="18"/>
                <w:szCs w:val="18"/>
                <w:lang w:val="it-IT" w:eastAsia="it-IT"/>
              </w:rPr>
            </w:pPr>
            <w:r w:rsidRPr="00E909DD">
              <w:rPr>
                <w:rFonts w:ascii="Arial" w:hAnsi="Arial" w:cs="Arial"/>
                <w:sz w:val="18"/>
                <w:szCs w:val="18"/>
                <w:lang w:val="it-IT"/>
              </w:rPr>
              <w:t>[fisica_domicilio_indirizzo] [fisica_domicilio_civico] - [fisica_domicilio_cap] [fisica_domicilio_comune] ([fisica_domicilio_provincia])</w:t>
            </w:r>
          </w:p>
        </w:tc>
      </w:tr>
      <w:tr w:rsidR="00F95BDF" w14:paraId="1A9CB9ED" w14:textId="77777777" w:rsidTr="00F95BDF">
        <w:tc>
          <w:tcPr>
            <w:tcW w:w="9778" w:type="dxa"/>
            <w:hideMark/>
          </w:tcPr>
          <w:p w14:paraId="01BBBF0B" w14:textId="77777777" w:rsidR="00F95BDF" w:rsidRDefault="00F95BDF">
            <w:pPr>
              <w:overflowPunct w:val="0"/>
              <w:autoSpaceDE w:val="0"/>
              <w:jc w:val="left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[giuridica_opt_key]='piva']P.IVA [giuridica_fisica_piva]</w:t>
            </w:r>
          </w:p>
        </w:tc>
      </w:tr>
      <w:tr w:rsidR="00F95BDF" w:rsidRPr="00C3216C" w14:paraId="47F6E399" w14:textId="77777777" w:rsidTr="00F95BDF">
        <w:tc>
          <w:tcPr>
            <w:tcW w:w="9778" w:type="dxa"/>
            <w:hideMark/>
          </w:tcPr>
          <w:p w14:paraId="09958408" w14:textId="77777777" w:rsidR="00F95BDF" w:rsidRPr="00E909DD" w:rsidRDefault="00F95BDF">
            <w:pPr>
              <w:overflowPunct w:val="0"/>
              <w:autoSpaceDE w:val="0"/>
              <w:jc w:val="left"/>
              <w:rPr>
                <w:rFonts w:ascii="Arial" w:hAnsi="Arial" w:cs="Arial"/>
                <w:kern w:val="2"/>
                <w:sz w:val="18"/>
                <w:szCs w:val="18"/>
                <w:lang w:val="it-IT" w:eastAsia="it-IT"/>
              </w:rPr>
            </w:pPr>
            <w:r w:rsidRPr="00E909DD">
              <w:rPr>
                <w:rFonts w:ascii="Arial" w:hAnsi="Arial" w:cs="Arial"/>
                <w:sz w:val="18"/>
                <w:szCs w:val="18"/>
                <w:lang w:val="it-IT" w:eastAsia="it-IT"/>
              </w:rPr>
              <w:t>[onshow;block=tbs:row;when [giuridica_opt_key]='giuridica']In qualità di [giuridica_qualita] della ditta/società [giuridica_denominazione], P.IVA [giuridica_piva], C.F. [giuridica_cf], con sede in [giuridica_indirizzo] [giuridica_civico] – [giuridica_cap] [giuridica_comune] ([giuridica_provincia])</w:t>
            </w:r>
          </w:p>
        </w:tc>
      </w:tr>
      <w:tr w:rsidR="00C3216C" w:rsidRPr="00C3216C" w14:paraId="5E37F2DA" w14:textId="77777777" w:rsidTr="00F95BDF">
        <w:tc>
          <w:tcPr>
            <w:tcW w:w="9778" w:type="dxa"/>
          </w:tcPr>
          <w:p w14:paraId="00D749D4" w14:textId="049687AB" w:rsidR="00C3216C" w:rsidRPr="00E909DD" w:rsidRDefault="00C3216C">
            <w:pPr>
              <w:overflowPunct w:val="0"/>
              <w:autoSpaceDE w:val="0"/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  <w:r w:rsidRPr="00C3216C">
              <w:rPr>
                <w:rFonts w:ascii="Arial" w:hAnsi="Arial" w:cs="Arial"/>
                <w:sz w:val="18"/>
                <w:szCs w:val="18"/>
                <w:lang w:val="it-IT" w:eastAsia="it-IT"/>
              </w:rPr>
              <w:t>[onshow;block=tbs:row;when [giuridica_opt_key]='altro'] In qualità di [giuridica_qualita_altro] della ditta/società [giuridica_denominazione], P.IVA [giuridica_piva], C.F. [giuridica_cf], con sede in [giuridica_indirizzo] [giuridica_civico] – [giuridica_cap] [giuridica_comune] ([giuridica_provincia])</w:t>
            </w:r>
          </w:p>
        </w:tc>
      </w:tr>
    </w:tbl>
    <w:p w14:paraId="6586435D" w14:textId="77777777" w:rsidR="00FC6893" w:rsidRPr="00412BBD" w:rsidRDefault="00FC6893" w:rsidP="00FC6893">
      <w:pPr>
        <w:contextualSpacing/>
        <w:rPr>
          <w:rFonts w:ascii="Arial" w:hAnsi="Arial" w:cs="Arial"/>
          <w:sz w:val="18"/>
          <w:szCs w:val="18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D47F31" w:rsidRPr="00C3216C" w14:paraId="4DE511F4" w14:textId="77777777" w:rsidTr="00D47F31">
        <w:tc>
          <w:tcPr>
            <w:tcW w:w="9778" w:type="dxa"/>
            <w:hideMark/>
          </w:tcPr>
          <w:p w14:paraId="6954236E" w14:textId="10BCD778" w:rsidR="00D47F31" w:rsidRDefault="00D47F31">
            <w:pPr>
              <w:jc w:val="left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 w:rsidRPr="00D47F31">
              <w:rPr>
                <w:rFonts w:ascii="Arial" w:hAnsi="Arial" w:cs="Arial"/>
                <w:sz w:val="18"/>
                <w:szCs w:val="18"/>
                <w:lang w:val="it-IT"/>
              </w:rPr>
              <w:t>[anagrafica_soggetti.fisica_cognome;block=tbs:row] [anagrafica_soggetti.fisica_nome], C.F. [anagrafica_soggetti.fisica_cf],</w:t>
            </w:r>
            <w:r w:rsidR="00C22AB8">
              <w:rPr>
                <w:rFonts w:ascii="Arial" w:hAnsi="Arial" w:cs="Arial"/>
                <w:sz w:val="18"/>
                <w:szCs w:val="18"/>
              </w:rPr>
              <w:t xml:space="preserve"> in qualità di [anagrafica_soggetti.fisica_titolo], </w:t>
            </w:r>
            <w:r w:rsidRPr="00D47F31">
              <w:rPr>
                <w:rFonts w:ascii="Arial" w:hAnsi="Arial" w:cs="Arial"/>
                <w:sz w:val="18"/>
                <w:szCs w:val="18"/>
                <w:lang w:val="it-IT"/>
              </w:rPr>
              <w:t xml:space="preserve"> nato a [anagrafica_soggetti.fisica_comune_nato] ([anagrafica_soggetti.fisica_provincia_nato]) il [anagrafica_soggetti.fisica_data_nato], residente in [anagrafica_soggetti.fisica_indirizzo] [anagrafica_soggetti.fisica_civico] - [anagrafica_soggetti.fisica_cap] [anagrafica_soggetti.fisica_comune] ([anagrafica_soggetti.fisica_provincia]) [anagrafica_soggetti.fisica_email]  [anagrafica_soggetti.fisica_pec] [anagrafica_soggetti.fisica_telefono] [anagrafica_soggetti.fisica_cellulare]</w:t>
            </w:r>
          </w:p>
          <w:tbl>
            <w:tblPr>
              <w:tblStyle w:val="Grigliatabella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10"/>
            </w:tblGrid>
            <w:tr w:rsidR="00D47F31" w:rsidRPr="00C3216C" w14:paraId="3DCDC0D8" w14:textId="77777777">
              <w:tc>
                <w:tcPr>
                  <w:tcW w:w="9410" w:type="dxa"/>
                  <w:hideMark/>
                </w:tcPr>
                <w:p w14:paraId="5BE00FDF" w14:textId="77777777" w:rsidR="00D47F31" w:rsidRPr="00D47F31" w:rsidRDefault="00D47F31">
                  <w:pPr>
                    <w:jc w:val="left"/>
                    <w:rPr>
                      <w:rFonts w:ascii="Arial" w:hAnsi="Arial" w:cs="Arial"/>
                      <w:kern w:val="2"/>
                      <w:sz w:val="18"/>
                      <w:szCs w:val="18"/>
                      <w:lang w:val="it-IT"/>
                    </w:rPr>
                  </w:pPr>
                  <w:r w:rsidRPr="00D47F31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[onshow;block=tbs:p;when [anagrafica_soggetti.giuridica_opt_key]='piva']</w:t>
                  </w:r>
                  <w:r w:rsidRPr="00D47F31">
                    <w:rPr>
                      <w:rFonts w:ascii="Arial" w:hAnsi="Arial" w:cs="Arial"/>
                      <w:sz w:val="18"/>
                      <w:szCs w:val="18"/>
                      <w:lang w:val="it-IT" w:eastAsia="it-IT"/>
                    </w:rPr>
                    <w:t xml:space="preserve"> P.IVA [</w:t>
                  </w:r>
                  <w:r w:rsidRPr="00D47F31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anagrafica_soggetti.</w:t>
                  </w:r>
                  <w:r w:rsidRPr="00D47F31">
                    <w:rPr>
                      <w:rFonts w:ascii="Arial" w:hAnsi="Arial" w:cs="Arial"/>
                      <w:sz w:val="18"/>
                      <w:szCs w:val="18"/>
                      <w:lang w:val="it-IT" w:eastAsia="it-IT"/>
                    </w:rPr>
                    <w:t>giuridica_fisica_piva]</w:t>
                  </w:r>
                </w:p>
              </w:tc>
            </w:tr>
            <w:tr w:rsidR="00D47F31" w:rsidRPr="00C3216C" w14:paraId="5BBD7BEB" w14:textId="77777777">
              <w:tc>
                <w:tcPr>
                  <w:tcW w:w="9410" w:type="dxa"/>
                  <w:hideMark/>
                </w:tcPr>
                <w:p w14:paraId="196BE85A" w14:textId="77777777" w:rsidR="00D47F31" w:rsidRPr="00D47F31" w:rsidRDefault="00D47F31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  <w:r w:rsidRPr="00D47F31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[onshow;block=tbs:p;when [anagrafica_soggetti.giuridica_opt_key]='giuridica']</w:t>
                  </w:r>
                  <w:r w:rsidRPr="00D47F31">
                    <w:rPr>
                      <w:rFonts w:ascii="Arial" w:hAnsi="Arial" w:cs="Arial"/>
                      <w:sz w:val="18"/>
                      <w:szCs w:val="18"/>
                      <w:lang w:val="it-IT" w:eastAsia="it-IT"/>
                    </w:rPr>
                    <w:t xml:space="preserve"> In qualità di [</w:t>
                  </w:r>
                  <w:r w:rsidRPr="00D47F31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anagrafica_soggetti.</w:t>
                  </w:r>
                  <w:r w:rsidRPr="00D47F31">
                    <w:rPr>
                      <w:rFonts w:ascii="Arial" w:hAnsi="Arial" w:cs="Arial"/>
                      <w:sz w:val="18"/>
                      <w:szCs w:val="18"/>
                      <w:lang w:val="it-IT" w:eastAsia="it-IT"/>
                    </w:rPr>
                    <w:t>giuridica_qualita] della ditta/società [</w:t>
                  </w:r>
                  <w:r w:rsidRPr="00D47F31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anagrafica_soggetti.</w:t>
                  </w:r>
                  <w:r w:rsidRPr="00D47F31">
                    <w:rPr>
                      <w:rFonts w:ascii="Arial" w:hAnsi="Arial" w:cs="Arial"/>
                      <w:sz w:val="18"/>
                      <w:szCs w:val="18"/>
                      <w:lang w:val="it-IT" w:eastAsia="it-IT"/>
                    </w:rPr>
                    <w:t>giuridica_denominazione], P.IVA [</w:t>
                  </w:r>
                  <w:r w:rsidRPr="00D47F31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anagrafica_soggetti.</w:t>
                  </w:r>
                  <w:r w:rsidRPr="00D47F31">
                    <w:rPr>
                      <w:rFonts w:ascii="Arial" w:hAnsi="Arial" w:cs="Arial"/>
                      <w:sz w:val="18"/>
                      <w:szCs w:val="18"/>
                      <w:lang w:val="it-IT" w:eastAsia="it-IT"/>
                    </w:rPr>
                    <w:t>giuridica_piva], C.F. [</w:t>
                  </w:r>
                  <w:r w:rsidRPr="00D47F31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anagrafica_soggetti.</w:t>
                  </w:r>
                  <w:r w:rsidRPr="00D47F31">
                    <w:rPr>
                      <w:rFonts w:ascii="Arial" w:hAnsi="Arial" w:cs="Arial"/>
                      <w:sz w:val="18"/>
                      <w:szCs w:val="18"/>
                      <w:lang w:val="it-IT" w:eastAsia="it-IT"/>
                    </w:rPr>
                    <w:t>giuridica_cf], con sede in [</w:t>
                  </w:r>
                  <w:r w:rsidRPr="00D47F31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anagrafica_soggetti.</w:t>
                  </w:r>
                  <w:r w:rsidRPr="00D47F31">
                    <w:rPr>
                      <w:rFonts w:ascii="Arial" w:hAnsi="Arial" w:cs="Arial"/>
                      <w:sz w:val="18"/>
                      <w:szCs w:val="18"/>
                      <w:lang w:val="it-IT" w:eastAsia="it-IT"/>
                    </w:rPr>
                    <w:t>giuridica_indirizzo] [</w:t>
                  </w:r>
                  <w:r w:rsidRPr="00D47F31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anagrafica_soggetti.</w:t>
                  </w:r>
                  <w:r w:rsidRPr="00D47F31">
                    <w:rPr>
                      <w:rFonts w:ascii="Arial" w:hAnsi="Arial" w:cs="Arial"/>
                      <w:sz w:val="18"/>
                      <w:szCs w:val="18"/>
                      <w:lang w:val="it-IT" w:eastAsia="it-IT"/>
                    </w:rPr>
                    <w:t>giuridica_civico] – [</w:t>
                  </w:r>
                  <w:r w:rsidRPr="00D47F31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anagrafica_soggetti.</w:t>
                  </w:r>
                  <w:r w:rsidRPr="00D47F31">
                    <w:rPr>
                      <w:rFonts w:ascii="Arial" w:hAnsi="Arial" w:cs="Arial"/>
                      <w:sz w:val="18"/>
                      <w:szCs w:val="18"/>
                      <w:lang w:val="it-IT" w:eastAsia="it-IT"/>
                    </w:rPr>
                    <w:t>giuridica_cap] [</w:t>
                  </w:r>
                  <w:r w:rsidRPr="00D47F31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anagrafica_soggetti.</w:t>
                  </w:r>
                  <w:r w:rsidRPr="00D47F31">
                    <w:rPr>
                      <w:rFonts w:ascii="Arial" w:hAnsi="Arial" w:cs="Arial"/>
                      <w:sz w:val="18"/>
                      <w:szCs w:val="18"/>
                      <w:lang w:val="it-IT" w:eastAsia="it-IT"/>
                    </w:rPr>
                    <w:t>giuridica_comune] ([</w:t>
                  </w:r>
                  <w:r w:rsidRPr="00D47F31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anagrafica_soggetti.</w:t>
                  </w:r>
                  <w:r w:rsidRPr="00D47F31">
                    <w:rPr>
                      <w:rFonts w:ascii="Arial" w:hAnsi="Arial" w:cs="Arial"/>
                      <w:sz w:val="18"/>
                      <w:szCs w:val="18"/>
                      <w:lang w:val="it-IT" w:eastAsia="it-IT"/>
                    </w:rPr>
                    <w:t>giuridica_provincia])</w:t>
                  </w:r>
                </w:p>
              </w:tc>
            </w:tr>
          </w:tbl>
          <w:p w14:paraId="0F47BB31" w14:textId="77777777" w:rsidR="00D47F31" w:rsidRPr="00D47F31" w:rsidRDefault="00D47F31">
            <w:pPr>
              <w:widowControl/>
              <w:suppressAutoHyphens w:val="0"/>
              <w:rPr>
                <w:rFonts w:ascii="Times New Roman" w:hAnsi="Times New Roman" w:cs="Times New Roman"/>
                <w:lang w:val="it-IT" w:eastAsia="it-IT"/>
              </w:rPr>
            </w:pPr>
          </w:p>
        </w:tc>
      </w:tr>
    </w:tbl>
    <w:p w14:paraId="06AF3251" w14:textId="77777777" w:rsidR="00FC6893" w:rsidRPr="00412BBD" w:rsidRDefault="00FC6893" w:rsidP="005954DC">
      <w:pPr>
        <w:contextualSpacing/>
        <w:rPr>
          <w:rFonts w:ascii="Arial" w:hAnsi="Arial" w:cs="Arial"/>
          <w:b/>
          <w:sz w:val="22"/>
          <w:szCs w:val="22"/>
          <w:lang w:val="it-IT"/>
        </w:rPr>
      </w:pPr>
    </w:p>
    <w:p w14:paraId="0A29FD9C" w14:textId="77777777" w:rsidR="00FC6893" w:rsidRPr="00412BBD" w:rsidRDefault="00FC6893" w:rsidP="00FC6893">
      <w:pPr>
        <w:contextualSpacing/>
        <w:rPr>
          <w:rFonts w:ascii="Arial" w:hAnsi="Arial" w:cs="Arial"/>
          <w:b/>
          <w:sz w:val="18"/>
          <w:szCs w:val="18"/>
          <w:lang w:val="it-IT"/>
        </w:rPr>
      </w:pPr>
      <w:r w:rsidRPr="00412BBD">
        <w:rPr>
          <w:rFonts w:ascii="Arial" w:hAnsi="Arial" w:cs="Arial"/>
          <w:b/>
          <w:sz w:val="18"/>
          <w:szCs w:val="18"/>
          <w:lang w:val="it-IT"/>
        </w:rPr>
        <w:t xml:space="preserve">Il sottoscritto, consapevole delle sanzioni penali previste dalla legge per le false dichiarazioni e attestazioni (art. 76 del d.P.R. n. 445/2000 e Codice Penale), sotto la propria responsabilità </w:t>
      </w:r>
    </w:p>
    <w:p w14:paraId="07F2F549" w14:textId="77777777" w:rsidR="00FC6893" w:rsidRPr="00412BBD" w:rsidRDefault="00FC6893" w:rsidP="00FC6893">
      <w:pPr>
        <w:contextualSpacing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14:paraId="0EB89A0F" w14:textId="77777777" w:rsidR="00CA678E" w:rsidRPr="00412BBD" w:rsidRDefault="00CB03BF" w:rsidP="00FC6893">
      <w:pPr>
        <w:contextualSpacing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412BBD">
        <w:rPr>
          <w:rFonts w:ascii="Arial" w:hAnsi="Arial" w:cs="Arial"/>
          <w:b/>
          <w:sz w:val="22"/>
          <w:szCs w:val="22"/>
          <w:lang w:val="it-IT"/>
        </w:rPr>
        <w:t>COMUNICA</w:t>
      </w:r>
    </w:p>
    <w:p w14:paraId="5AFAEF30" w14:textId="77777777" w:rsidR="00617458" w:rsidRPr="00412BBD" w:rsidRDefault="00617458" w:rsidP="00FC6893">
      <w:pPr>
        <w:pStyle w:val="Titolo4"/>
        <w:contextualSpacing/>
        <w:jc w:val="left"/>
        <w:rPr>
          <w:rFonts w:ascii="Arial" w:hAnsi="Arial" w:cs="Arial"/>
          <w:b w:val="0"/>
          <w:sz w:val="18"/>
          <w:szCs w:val="18"/>
        </w:rPr>
      </w:pPr>
    </w:p>
    <w:p w14:paraId="67B6F80D" w14:textId="77777777" w:rsidR="002C0E03" w:rsidRPr="00412BBD" w:rsidRDefault="00307A30" w:rsidP="00FC6893">
      <w:pPr>
        <w:pStyle w:val="Titolo4"/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mutamento di utilizzo senza opere all’interno della stessa categoria funzionale, </w:t>
      </w:r>
      <w:r w:rsidR="008A5E2E" w:rsidRPr="00412BBD">
        <w:rPr>
          <w:rFonts w:ascii="Arial" w:hAnsi="Arial" w:cs="Arial"/>
          <w:sz w:val="18"/>
          <w:szCs w:val="18"/>
        </w:rPr>
        <w:t xml:space="preserve">come definite </w:t>
      </w:r>
      <w:r w:rsidR="000D2FBA">
        <w:rPr>
          <w:rFonts w:ascii="Arial" w:hAnsi="Arial" w:cs="Arial"/>
          <w:sz w:val="18"/>
          <w:szCs w:val="18"/>
        </w:rPr>
        <w:t>dalla L.R. 25</w:t>
      </w:r>
      <w:r>
        <w:rPr>
          <w:rFonts w:ascii="Arial" w:hAnsi="Arial" w:cs="Arial"/>
          <w:sz w:val="18"/>
          <w:szCs w:val="18"/>
        </w:rPr>
        <w:t xml:space="preserve"> del 07/04/95</w:t>
      </w:r>
      <w:r w:rsidR="008A5E2E" w:rsidRPr="00412BBD">
        <w:rPr>
          <w:rFonts w:ascii="Arial" w:hAnsi="Arial" w:cs="Arial"/>
          <w:sz w:val="18"/>
          <w:szCs w:val="18"/>
        </w:rPr>
        <w:t xml:space="preserve"> dell’unità immobiliare suddetta da</w:t>
      </w:r>
      <w:r w:rsidR="00D268E2" w:rsidRPr="00412BBD">
        <w:rPr>
          <w:rFonts w:ascii="Arial" w:hAnsi="Arial" w:cs="Arial"/>
          <w:sz w:val="18"/>
          <w:szCs w:val="18"/>
        </w:rPr>
        <w:t xml:space="preserve"> [</w:t>
      </w:r>
      <w:r w:rsidR="0026635E" w:rsidRPr="00412BBD">
        <w:rPr>
          <w:rFonts w:ascii="Arial" w:hAnsi="Arial" w:cs="Arial"/>
          <w:sz w:val="18"/>
          <w:szCs w:val="18"/>
        </w:rPr>
        <w:t>immobile_destinazione</w:t>
      </w:r>
      <w:r w:rsidR="00D268E2" w:rsidRPr="00412BBD">
        <w:rPr>
          <w:rFonts w:ascii="Arial" w:hAnsi="Arial" w:cs="Arial"/>
          <w:sz w:val="18"/>
          <w:szCs w:val="18"/>
        </w:rPr>
        <w:t>]</w:t>
      </w:r>
      <w:r w:rsidR="008A5E2E" w:rsidRPr="00412BBD">
        <w:rPr>
          <w:rFonts w:ascii="Arial" w:hAnsi="Arial" w:cs="Arial"/>
          <w:sz w:val="18"/>
          <w:szCs w:val="18"/>
        </w:rPr>
        <w:t xml:space="preserve"> a</w:t>
      </w:r>
      <w:r w:rsidR="00D268E2" w:rsidRPr="00412BBD">
        <w:rPr>
          <w:rFonts w:ascii="Arial" w:hAnsi="Arial" w:cs="Arial"/>
          <w:sz w:val="18"/>
          <w:szCs w:val="18"/>
        </w:rPr>
        <w:t xml:space="preserve"> </w:t>
      </w:r>
      <w:r w:rsidR="0026635E" w:rsidRPr="00412BBD">
        <w:rPr>
          <w:rFonts w:ascii="Arial" w:hAnsi="Arial" w:cs="Arial"/>
          <w:sz w:val="18"/>
          <w:szCs w:val="18"/>
        </w:rPr>
        <w:t>[immobile_destinazione_nuova]</w:t>
      </w:r>
    </w:p>
    <w:p w14:paraId="7156EEF9" w14:textId="77777777" w:rsidR="008A5E2E" w:rsidRPr="00412BBD" w:rsidRDefault="008A5E2E" w:rsidP="00C92339">
      <w:pPr>
        <w:contextualSpacing/>
        <w:rPr>
          <w:rFonts w:ascii="Arial" w:hAnsi="Arial" w:cs="Arial"/>
          <w:sz w:val="18"/>
          <w:szCs w:val="18"/>
          <w:lang w:val="it-IT"/>
        </w:rPr>
      </w:pPr>
    </w:p>
    <w:p w14:paraId="19E40234" w14:textId="77777777" w:rsidR="00C92339" w:rsidRPr="00C92339" w:rsidRDefault="00DC749B" w:rsidP="00C92339">
      <w:pPr>
        <w:contextualSpacing/>
        <w:rPr>
          <w:rFonts w:ascii="Arial" w:hAnsi="Arial" w:cs="Arial"/>
          <w:sz w:val="18"/>
          <w:szCs w:val="18"/>
          <w:lang w:val="it-IT"/>
        </w:rPr>
      </w:pPr>
      <w:r w:rsidRPr="00C92339">
        <w:rPr>
          <w:rFonts w:ascii="Arial" w:hAnsi="Arial" w:cs="Arial"/>
          <w:sz w:val="18"/>
          <w:szCs w:val="18"/>
          <w:lang w:val="it-IT"/>
        </w:rPr>
        <w:t>pr</w:t>
      </w:r>
      <w:r w:rsidR="00814DAF" w:rsidRPr="00C92339">
        <w:rPr>
          <w:rFonts w:ascii="Arial" w:hAnsi="Arial" w:cs="Arial"/>
          <w:sz w:val="18"/>
          <w:szCs w:val="18"/>
          <w:lang w:val="it-IT"/>
        </w:rPr>
        <w:t xml:space="preserve">esso l'unità immobiliare, </w:t>
      </w:r>
      <w:r w:rsidR="001E5C5F" w:rsidRPr="00C92339">
        <w:rPr>
          <w:rFonts w:ascii="Arial" w:hAnsi="Arial" w:cs="Arial"/>
          <w:sz w:val="18"/>
          <w:szCs w:val="18"/>
          <w:lang w:val="it-IT"/>
        </w:rPr>
        <w:t>sit</w:t>
      </w:r>
      <w:r w:rsidR="0016202B" w:rsidRPr="00C92339">
        <w:rPr>
          <w:rFonts w:ascii="Arial" w:hAnsi="Arial" w:cs="Arial"/>
          <w:sz w:val="18"/>
          <w:szCs w:val="18"/>
          <w:lang w:val="it-IT"/>
        </w:rPr>
        <w:t>a</w:t>
      </w:r>
      <w:r w:rsidR="001E5C5F" w:rsidRPr="00C92339">
        <w:rPr>
          <w:rFonts w:ascii="Arial" w:hAnsi="Arial" w:cs="Arial"/>
          <w:sz w:val="18"/>
          <w:szCs w:val="18"/>
          <w:lang w:val="it-IT"/>
        </w:rPr>
        <w:t xml:space="preserve"> </w:t>
      </w:r>
      <w:r w:rsidR="00C92339" w:rsidRPr="00C92339">
        <w:rPr>
          <w:rFonts w:ascii="Arial" w:hAnsi="Arial" w:cs="Arial"/>
          <w:sz w:val="18"/>
          <w:szCs w:val="18"/>
          <w:lang w:val="it-IT"/>
        </w:rPr>
        <w:t>in [comune_value]:</w:t>
      </w:r>
    </w:p>
    <w:p w14:paraId="5B353AC3" w14:textId="77777777" w:rsidR="00C92339" w:rsidRPr="00C92339" w:rsidRDefault="00C92339" w:rsidP="00C92339">
      <w:pPr>
        <w:widowControl/>
        <w:numPr>
          <w:ilvl w:val="0"/>
          <w:numId w:val="12"/>
        </w:numPr>
        <w:spacing w:line="276" w:lineRule="auto"/>
        <w:ind w:left="714"/>
        <w:contextualSpacing/>
        <w:rPr>
          <w:rFonts w:ascii="Arial" w:hAnsi="Arial" w:cs="Arial"/>
          <w:sz w:val="18"/>
          <w:szCs w:val="18"/>
          <w:lang w:val="it-IT"/>
        </w:rPr>
      </w:pPr>
      <w:r w:rsidRPr="00C92339">
        <w:rPr>
          <w:rFonts w:ascii="Arial" w:hAnsi="Arial" w:cs="Arial"/>
          <w:sz w:val="18"/>
          <w:szCs w:val="18"/>
          <w:lang w:val="it-IT"/>
        </w:rPr>
        <w:t>[elenco_civici.civico_via;block=tbs:listitem] [elenco_civici.civico_civico] [elenco_civici.civico_interno] [elenco_civici.civico_note]</w:t>
      </w:r>
    </w:p>
    <w:p w14:paraId="241C3BAF" w14:textId="77777777" w:rsidR="00C92339" w:rsidRPr="00C92339" w:rsidRDefault="00C92339" w:rsidP="00C92339">
      <w:pPr>
        <w:spacing w:line="276" w:lineRule="auto"/>
        <w:contextualSpacing/>
        <w:rPr>
          <w:rFonts w:ascii="Arial" w:hAnsi="Arial" w:cs="Arial"/>
          <w:sz w:val="18"/>
          <w:szCs w:val="18"/>
          <w:lang w:val="it-IT"/>
        </w:rPr>
      </w:pPr>
    </w:p>
    <w:p w14:paraId="6A2A712D" w14:textId="4026A018" w:rsidR="00C92339" w:rsidRPr="00EB1DC8" w:rsidRDefault="00C92339" w:rsidP="00C92339">
      <w:pPr>
        <w:spacing w:line="276" w:lineRule="auto"/>
        <w:rPr>
          <w:rFonts w:ascii="Arial" w:hAnsi="Arial" w:cs="Arial"/>
          <w:sz w:val="18"/>
          <w:szCs w:val="18"/>
        </w:rPr>
      </w:pPr>
      <w:r w:rsidRPr="00EB1DC8">
        <w:rPr>
          <w:rFonts w:ascii="Arial" w:hAnsi="Arial" w:cs="Arial"/>
          <w:sz w:val="18"/>
          <w:szCs w:val="18"/>
        </w:rPr>
        <w:t>Censito al catasto CT: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05"/>
        <w:gridCol w:w="2329"/>
        <w:gridCol w:w="2259"/>
        <w:gridCol w:w="2261"/>
      </w:tblGrid>
      <w:tr w:rsidR="00C92339" w:rsidRPr="008246AD" w14:paraId="4EEED68C" w14:textId="77777777" w:rsidTr="008F7C7B">
        <w:tc>
          <w:tcPr>
            <w:tcW w:w="1525" w:type="pct"/>
            <w:shd w:val="clear" w:color="auto" w:fill="D9D9D9" w:themeFill="background1" w:themeFillShade="D9"/>
          </w:tcPr>
          <w:p w14:paraId="7944CBEC" w14:textId="77777777" w:rsidR="00C92339" w:rsidRPr="008246AD" w:rsidRDefault="00C92339" w:rsidP="00C92339">
            <w:pPr>
              <w:spacing w:line="276" w:lineRule="auto"/>
              <w:contextualSpacing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1182" w:type="pct"/>
            <w:shd w:val="clear" w:color="auto" w:fill="D9D9D9" w:themeFill="background1" w:themeFillShade="D9"/>
          </w:tcPr>
          <w:p w14:paraId="5F50113F" w14:textId="77777777" w:rsidR="00C92339" w:rsidRPr="008246AD" w:rsidRDefault="00C92339" w:rsidP="00C92339">
            <w:pPr>
              <w:spacing w:line="276" w:lineRule="auto"/>
              <w:contextualSpacing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1146" w:type="pct"/>
            <w:shd w:val="clear" w:color="auto" w:fill="D9D9D9" w:themeFill="background1" w:themeFillShade="D9"/>
          </w:tcPr>
          <w:p w14:paraId="1DB2891D" w14:textId="77777777" w:rsidR="00C92339" w:rsidRPr="008246AD" w:rsidRDefault="00C92339" w:rsidP="00C92339">
            <w:pPr>
              <w:spacing w:line="276" w:lineRule="auto"/>
              <w:contextualSpacing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MAPPALE</w:t>
            </w:r>
          </w:p>
        </w:tc>
        <w:tc>
          <w:tcPr>
            <w:tcW w:w="1147" w:type="pct"/>
            <w:shd w:val="clear" w:color="auto" w:fill="D9D9D9" w:themeFill="background1" w:themeFillShade="D9"/>
          </w:tcPr>
          <w:p w14:paraId="6542CE3D" w14:textId="77777777" w:rsidR="00C92339" w:rsidRPr="008246AD" w:rsidRDefault="00C92339" w:rsidP="00C92339">
            <w:pPr>
              <w:spacing w:line="276" w:lineRule="auto"/>
              <w:contextualSpacing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C92339" w:rsidRPr="008246AD" w14:paraId="09C0DB92" w14:textId="77777777" w:rsidTr="008F7C7B">
        <w:tc>
          <w:tcPr>
            <w:tcW w:w="1525" w:type="pct"/>
            <w:shd w:val="clear" w:color="auto" w:fill="D9D9D9" w:themeFill="background1" w:themeFillShade="D9"/>
          </w:tcPr>
          <w:p w14:paraId="3BA99146" w14:textId="77777777" w:rsidR="00C92339" w:rsidRPr="00F24419" w:rsidRDefault="00C92339" w:rsidP="00C92339">
            <w:pPr>
              <w:spacing w:line="276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24419">
              <w:rPr>
                <w:rFonts w:ascii="Arial" w:hAnsi="Arial" w:cs="Arial"/>
                <w:sz w:val="16"/>
                <w:szCs w:val="16"/>
              </w:rPr>
              <w:t>[elenco_nct.nct_</w:t>
            </w:r>
            <w:r>
              <w:rPr>
                <w:rFonts w:ascii="Arial" w:hAnsi="Arial" w:cs="Arial"/>
                <w:sz w:val="16"/>
                <w:szCs w:val="16"/>
              </w:rPr>
              <w:t>sezione</w:t>
            </w:r>
            <w:r w:rsidRPr="00F24419">
              <w:rPr>
                <w:rFonts w:ascii="Arial" w:hAnsi="Arial" w:cs="Arial"/>
                <w:sz w:val="16"/>
                <w:szCs w:val="16"/>
              </w:rPr>
              <w:t>;block=tbs:row]</w:t>
            </w:r>
          </w:p>
        </w:tc>
        <w:tc>
          <w:tcPr>
            <w:tcW w:w="1182" w:type="pct"/>
            <w:shd w:val="clear" w:color="auto" w:fill="D9D9D9" w:themeFill="background1" w:themeFillShade="D9"/>
          </w:tcPr>
          <w:p w14:paraId="73371127" w14:textId="77777777" w:rsidR="00C92339" w:rsidRPr="0065589A" w:rsidRDefault="00C92339" w:rsidP="00C92339">
            <w:pPr>
              <w:spacing w:line="276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24419">
              <w:rPr>
                <w:rFonts w:ascii="Arial" w:hAnsi="Arial" w:cs="Arial"/>
                <w:sz w:val="16"/>
                <w:szCs w:val="16"/>
              </w:rPr>
              <w:t>[elenco_nct.nct_foglio]</w:t>
            </w:r>
          </w:p>
        </w:tc>
        <w:tc>
          <w:tcPr>
            <w:tcW w:w="1146" w:type="pct"/>
            <w:shd w:val="clear" w:color="auto" w:fill="D9D9D9" w:themeFill="background1" w:themeFillShade="D9"/>
          </w:tcPr>
          <w:p w14:paraId="229A067F" w14:textId="77777777" w:rsidR="00C92339" w:rsidRPr="008246AD" w:rsidRDefault="00C92339" w:rsidP="00C92339">
            <w:pPr>
              <w:spacing w:line="276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[elenco_nct.nct_particella]</w:t>
            </w:r>
          </w:p>
        </w:tc>
        <w:tc>
          <w:tcPr>
            <w:tcW w:w="1147" w:type="pct"/>
            <w:shd w:val="clear" w:color="auto" w:fill="D9D9D9" w:themeFill="background1" w:themeFillShade="D9"/>
          </w:tcPr>
          <w:p w14:paraId="09F7FD66" w14:textId="77777777" w:rsidR="00C92339" w:rsidRPr="008246AD" w:rsidRDefault="00C92339" w:rsidP="00C92339">
            <w:pPr>
              <w:spacing w:line="276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C579A">
              <w:rPr>
                <w:rFonts w:ascii="Arial" w:hAnsi="Arial" w:cs="Arial"/>
                <w:sz w:val="16"/>
                <w:szCs w:val="16"/>
              </w:rPr>
              <w:t>[elenco_nct.nct_</w:t>
            </w:r>
            <w:r>
              <w:rPr>
                <w:rFonts w:ascii="Arial" w:hAnsi="Arial" w:cs="Arial"/>
                <w:sz w:val="16"/>
                <w:szCs w:val="16"/>
              </w:rPr>
              <w:t>note</w:t>
            </w:r>
            <w:r w:rsidRPr="004C579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14:paraId="46B41547" w14:textId="77777777" w:rsidR="00C92339" w:rsidRDefault="00C92339" w:rsidP="00C92339">
      <w:pPr>
        <w:spacing w:line="276" w:lineRule="auto"/>
        <w:rPr>
          <w:rFonts w:ascii="Arial" w:hAnsi="Arial" w:cs="Arial"/>
          <w:sz w:val="18"/>
          <w:szCs w:val="18"/>
        </w:rPr>
      </w:pPr>
    </w:p>
    <w:p w14:paraId="05A12933" w14:textId="20AF89D3" w:rsidR="00C92339" w:rsidRPr="00EB1DC8" w:rsidRDefault="00C92339" w:rsidP="00C92339">
      <w:pPr>
        <w:spacing w:line="276" w:lineRule="auto"/>
        <w:rPr>
          <w:rFonts w:ascii="Arial" w:hAnsi="Arial" w:cs="Arial"/>
          <w:sz w:val="18"/>
          <w:szCs w:val="18"/>
        </w:rPr>
      </w:pPr>
      <w:r w:rsidRPr="00EB1DC8">
        <w:rPr>
          <w:rFonts w:ascii="Arial" w:hAnsi="Arial" w:cs="Arial"/>
          <w:sz w:val="18"/>
          <w:szCs w:val="18"/>
        </w:rPr>
        <w:t>Censito al catasto CU: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639"/>
        <w:gridCol w:w="1912"/>
        <w:gridCol w:w="1717"/>
        <w:gridCol w:w="1793"/>
        <w:gridCol w:w="1793"/>
      </w:tblGrid>
      <w:tr w:rsidR="00C92339" w:rsidRPr="008246AD" w14:paraId="5C53C59B" w14:textId="77777777" w:rsidTr="008F7C7B">
        <w:tc>
          <w:tcPr>
            <w:tcW w:w="1339" w:type="pct"/>
            <w:shd w:val="clear" w:color="auto" w:fill="D9D9D9" w:themeFill="background1" w:themeFillShade="D9"/>
          </w:tcPr>
          <w:p w14:paraId="12B64C4B" w14:textId="77777777" w:rsidR="00C92339" w:rsidRPr="008246AD" w:rsidRDefault="00C92339" w:rsidP="00C92339">
            <w:pPr>
              <w:spacing w:line="276" w:lineRule="auto"/>
              <w:contextualSpacing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SEZIONE</w:t>
            </w:r>
          </w:p>
        </w:tc>
        <w:tc>
          <w:tcPr>
            <w:tcW w:w="970" w:type="pct"/>
            <w:shd w:val="clear" w:color="auto" w:fill="D9D9D9" w:themeFill="background1" w:themeFillShade="D9"/>
          </w:tcPr>
          <w:p w14:paraId="769986A6" w14:textId="77777777" w:rsidR="00C92339" w:rsidRPr="008246AD" w:rsidRDefault="00C92339" w:rsidP="00C92339">
            <w:pPr>
              <w:spacing w:line="276" w:lineRule="auto"/>
              <w:contextualSpacing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871" w:type="pct"/>
            <w:shd w:val="clear" w:color="auto" w:fill="D9D9D9" w:themeFill="background1" w:themeFillShade="D9"/>
          </w:tcPr>
          <w:p w14:paraId="7ACF915A" w14:textId="77777777" w:rsidR="00C92339" w:rsidRPr="008246AD" w:rsidRDefault="00C92339" w:rsidP="00C92339">
            <w:pPr>
              <w:spacing w:line="276" w:lineRule="auto"/>
              <w:contextualSpacing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 xml:space="preserve">MAPPALE 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08081E10" w14:textId="77777777" w:rsidR="00C92339" w:rsidRPr="008246AD" w:rsidRDefault="00C92339" w:rsidP="00C92339">
            <w:pPr>
              <w:spacing w:line="276" w:lineRule="auto"/>
              <w:contextualSpacing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SUBALTERNO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3A7602BC" w14:textId="77777777" w:rsidR="00C92339" w:rsidRPr="008246AD" w:rsidRDefault="00C92339" w:rsidP="00C92339">
            <w:pPr>
              <w:spacing w:line="276" w:lineRule="auto"/>
              <w:contextualSpacing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C92339" w:rsidRPr="008246AD" w14:paraId="0B370704" w14:textId="77777777" w:rsidTr="008F7C7B">
        <w:tc>
          <w:tcPr>
            <w:tcW w:w="1339" w:type="pct"/>
            <w:shd w:val="clear" w:color="auto" w:fill="D9D9D9" w:themeFill="background1" w:themeFillShade="D9"/>
          </w:tcPr>
          <w:p w14:paraId="14D0A6F3" w14:textId="77777777" w:rsidR="00C92339" w:rsidRPr="008246AD" w:rsidRDefault="00C92339" w:rsidP="00C92339">
            <w:pPr>
              <w:spacing w:line="276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[elenco_nceu.nceu_</w:t>
            </w:r>
            <w:r>
              <w:rPr>
                <w:rFonts w:ascii="Arial" w:hAnsi="Arial" w:cs="Arial"/>
                <w:sz w:val="16"/>
                <w:szCs w:val="16"/>
              </w:rPr>
              <w:t>sezione</w:t>
            </w:r>
            <w:r w:rsidRPr="008246AD">
              <w:rPr>
                <w:rFonts w:ascii="Arial" w:hAnsi="Arial" w:cs="Arial"/>
                <w:sz w:val="16"/>
                <w:szCs w:val="16"/>
              </w:rPr>
              <w:t>;block=tbs:row]</w:t>
            </w:r>
          </w:p>
        </w:tc>
        <w:tc>
          <w:tcPr>
            <w:tcW w:w="970" w:type="pct"/>
            <w:shd w:val="clear" w:color="auto" w:fill="D9D9D9" w:themeFill="background1" w:themeFillShade="D9"/>
          </w:tcPr>
          <w:p w14:paraId="23A17160" w14:textId="77777777" w:rsidR="00C92339" w:rsidRPr="008246AD" w:rsidRDefault="00C92339" w:rsidP="00C92339">
            <w:pPr>
              <w:spacing w:line="276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[elenc</w:t>
            </w:r>
            <w:r>
              <w:rPr>
                <w:rFonts w:ascii="Arial" w:hAnsi="Arial" w:cs="Arial"/>
                <w:sz w:val="16"/>
                <w:szCs w:val="16"/>
              </w:rPr>
              <w:t>o_nceu.nceu_foglio</w:t>
            </w:r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871" w:type="pct"/>
            <w:shd w:val="clear" w:color="auto" w:fill="D9D9D9" w:themeFill="background1" w:themeFillShade="D9"/>
          </w:tcPr>
          <w:p w14:paraId="03873317" w14:textId="77777777" w:rsidR="00C92339" w:rsidRPr="008246AD" w:rsidRDefault="00C92339" w:rsidP="00C92339">
            <w:pPr>
              <w:spacing w:line="276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[elenco_nceu.nceu_</w:t>
            </w:r>
            <w:r>
              <w:rPr>
                <w:rFonts w:ascii="Arial" w:hAnsi="Arial" w:cs="Arial"/>
                <w:sz w:val="16"/>
                <w:szCs w:val="16"/>
              </w:rPr>
              <w:t>particella</w:t>
            </w:r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74BFAA35" w14:textId="77777777" w:rsidR="00C92339" w:rsidRPr="008246AD" w:rsidRDefault="00C92339" w:rsidP="00C92339">
            <w:pPr>
              <w:spacing w:line="276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[elenco_nceu.nceu_subalterno]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77F19D93" w14:textId="77777777" w:rsidR="00C92339" w:rsidRPr="008246AD" w:rsidRDefault="00C92339" w:rsidP="00C92339">
            <w:pPr>
              <w:spacing w:line="276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05FB9">
              <w:rPr>
                <w:rFonts w:ascii="Arial" w:hAnsi="Arial" w:cs="Arial"/>
                <w:sz w:val="16"/>
                <w:szCs w:val="16"/>
              </w:rPr>
              <w:t>[elenco_nceu.nceu_</w:t>
            </w:r>
            <w:r>
              <w:rPr>
                <w:rFonts w:ascii="Arial" w:hAnsi="Arial" w:cs="Arial"/>
                <w:sz w:val="16"/>
                <w:szCs w:val="16"/>
              </w:rPr>
              <w:t>note</w:t>
            </w:r>
            <w:r w:rsidRPr="00F05FB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14:paraId="5914EC9C" w14:textId="77777777" w:rsidR="00C92339" w:rsidRDefault="00C92339" w:rsidP="00C92339">
      <w:pPr>
        <w:snapToGrid w:val="0"/>
        <w:spacing w:line="276" w:lineRule="auto"/>
        <w:rPr>
          <w:rFonts w:ascii="Arial" w:hAnsi="Arial" w:cs="Arial"/>
          <w:sz w:val="18"/>
          <w:szCs w:val="18"/>
        </w:rPr>
      </w:pPr>
    </w:p>
    <w:p w14:paraId="12C5F371" w14:textId="77777777" w:rsidR="00C92339" w:rsidRPr="00EB1DC8" w:rsidRDefault="00C92339" w:rsidP="00C92339">
      <w:pPr>
        <w:snapToGrid w:val="0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[ubicazione_note]</w:t>
      </w:r>
    </w:p>
    <w:p w14:paraId="530CDD6F" w14:textId="4F18F690" w:rsidR="0016202B" w:rsidRDefault="0016202B" w:rsidP="00C92339">
      <w:pPr>
        <w:pStyle w:val="Titolo4"/>
        <w:contextualSpacing/>
        <w:jc w:val="left"/>
        <w:rPr>
          <w:rFonts w:ascii="Arial" w:hAnsi="Arial" w:cs="Arial"/>
          <w:sz w:val="18"/>
          <w:szCs w:val="18"/>
        </w:rPr>
      </w:pPr>
    </w:p>
    <w:p w14:paraId="1FE54218" w14:textId="77777777" w:rsidR="00B53636" w:rsidRPr="00B53636" w:rsidRDefault="00B53636" w:rsidP="00B53636">
      <w:pPr>
        <w:contextualSpacing/>
        <w:rPr>
          <w:rFonts w:ascii="Arial" w:hAnsi="Arial" w:cs="Arial"/>
          <w:b/>
          <w:bCs/>
          <w:sz w:val="18"/>
          <w:szCs w:val="18"/>
          <w:lang w:val="it-IT" w:eastAsia="it-IT"/>
        </w:rPr>
      </w:pPr>
      <w:r w:rsidRPr="00B53636">
        <w:rPr>
          <w:rFonts w:ascii="Arial" w:hAnsi="Arial" w:cs="Arial"/>
          <w:b/>
          <w:bCs/>
          <w:sz w:val="18"/>
          <w:szCs w:val="18"/>
          <w:lang w:val="it-IT" w:eastAsia="it-IT"/>
        </w:rPr>
        <w:t>Pianificazione urbanistica e territoriale vigente e in salvaguardia ed altri strumenti di governo del territorio:</w:t>
      </w:r>
    </w:p>
    <w:p w14:paraId="0A46A439" w14:textId="271E37B1" w:rsidR="00B53636" w:rsidRDefault="00B53636" w:rsidP="00B53636">
      <w:pPr>
        <w:contextualSpacing/>
        <w:jc w:val="both"/>
        <w:rPr>
          <w:rFonts w:ascii="Arial" w:hAnsi="Arial" w:cs="Arial"/>
          <w:sz w:val="18"/>
          <w:szCs w:val="18"/>
          <w:lang w:val="it-IT" w:eastAsia="it-IT"/>
        </w:rPr>
      </w:pPr>
      <w:r w:rsidRPr="009909DF">
        <w:rPr>
          <w:rFonts w:ascii="Arial" w:hAnsi="Arial" w:cs="Arial"/>
          <w:sz w:val="18"/>
          <w:szCs w:val="18"/>
          <w:lang w:val="it-IT" w:eastAsia="it-IT"/>
        </w:rPr>
        <w:t>[regimi_vincolistici;strconv=no]</w:t>
      </w:r>
    </w:p>
    <w:p w14:paraId="4D4B5140" w14:textId="777FCC88" w:rsidR="00D869E6" w:rsidRPr="00D869E6" w:rsidRDefault="00D869E6" w:rsidP="00B53636">
      <w:pPr>
        <w:contextualSpacing/>
        <w:jc w:val="both"/>
        <w:rPr>
          <w:rFonts w:ascii="Arial" w:hAnsi="Arial" w:cs="Arial"/>
          <w:sz w:val="18"/>
          <w:szCs w:val="18"/>
          <w:lang w:val="it-IT"/>
        </w:rPr>
      </w:pPr>
      <w:r w:rsidRPr="00D869E6">
        <w:rPr>
          <w:rFonts w:ascii="Arial" w:hAnsi="Arial" w:cs="Arial"/>
          <w:sz w:val="18"/>
          <w:szCs w:val="18"/>
          <w:lang w:val="it-IT" w:eastAsia="it-IT"/>
        </w:rPr>
        <w:t>[regimi_vincolistici_annotazioni;strconv=no]</w:t>
      </w:r>
    </w:p>
    <w:p w14:paraId="2ED797BF" w14:textId="77777777" w:rsidR="00B53636" w:rsidRPr="00412BBD" w:rsidRDefault="00B53636" w:rsidP="00FC6893">
      <w:pPr>
        <w:contextualSpacing/>
        <w:jc w:val="both"/>
        <w:rPr>
          <w:rFonts w:ascii="Arial" w:hAnsi="Arial" w:cs="Arial"/>
          <w:sz w:val="18"/>
          <w:szCs w:val="18"/>
          <w:lang w:val="it-IT"/>
        </w:rPr>
      </w:pPr>
    </w:p>
    <w:p w14:paraId="2F97D892" w14:textId="77777777" w:rsidR="008A5E2E" w:rsidRPr="00412BBD" w:rsidRDefault="008A5E2E" w:rsidP="00FC6893">
      <w:pPr>
        <w:contextualSpacing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412BBD">
        <w:rPr>
          <w:rFonts w:ascii="Arial" w:hAnsi="Arial" w:cs="Arial"/>
          <w:b/>
          <w:sz w:val="22"/>
          <w:szCs w:val="22"/>
          <w:lang w:val="it-IT"/>
        </w:rPr>
        <w:t>DICHIARA</w:t>
      </w:r>
    </w:p>
    <w:p w14:paraId="6F5C2C6F" w14:textId="77777777" w:rsidR="008A5E2E" w:rsidRPr="00412BBD" w:rsidRDefault="008A5E2E" w:rsidP="00FC6893">
      <w:pPr>
        <w:tabs>
          <w:tab w:val="left" w:pos="851"/>
        </w:tabs>
        <w:contextualSpacing/>
        <w:jc w:val="both"/>
        <w:rPr>
          <w:rFonts w:ascii="Arial" w:hAnsi="Arial" w:cs="Arial"/>
          <w:sz w:val="18"/>
          <w:szCs w:val="18"/>
          <w:lang w:val="it-IT"/>
        </w:rPr>
      </w:pPr>
    </w:p>
    <w:p w14:paraId="3E217E88" w14:textId="77777777" w:rsidR="008A5E2E" w:rsidRPr="00412BBD" w:rsidRDefault="008A5E2E" w:rsidP="00FC6893">
      <w:pPr>
        <w:tabs>
          <w:tab w:val="left" w:pos="851"/>
        </w:tabs>
        <w:contextualSpacing/>
        <w:rPr>
          <w:rFonts w:ascii="Arial" w:hAnsi="Arial" w:cs="Arial"/>
          <w:sz w:val="18"/>
          <w:szCs w:val="18"/>
          <w:lang w:val="it-IT"/>
        </w:rPr>
      </w:pPr>
      <w:r w:rsidRPr="00412BBD">
        <w:rPr>
          <w:rFonts w:ascii="Arial" w:hAnsi="Arial" w:cs="Arial"/>
          <w:b/>
          <w:sz w:val="18"/>
          <w:szCs w:val="18"/>
          <w:lang w:val="it-IT"/>
        </w:rPr>
        <w:t>X</w:t>
      </w:r>
      <w:r w:rsidRPr="00412BBD">
        <w:rPr>
          <w:rFonts w:ascii="Arial" w:hAnsi="Arial" w:cs="Arial"/>
          <w:sz w:val="18"/>
          <w:szCs w:val="18"/>
          <w:lang w:val="it-IT"/>
        </w:rPr>
        <w:t xml:space="preserve"> la legittimità urbanistica della destinazione d’uso in atto;</w:t>
      </w:r>
    </w:p>
    <w:p w14:paraId="260009F0" w14:textId="77777777" w:rsidR="008A5E2E" w:rsidRPr="00412BBD" w:rsidRDefault="008A5E2E" w:rsidP="00FC6893">
      <w:pPr>
        <w:tabs>
          <w:tab w:val="left" w:pos="851"/>
        </w:tabs>
        <w:contextualSpacing/>
        <w:rPr>
          <w:rFonts w:ascii="Arial" w:hAnsi="Arial" w:cs="Arial"/>
          <w:sz w:val="18"/>
          <w:szCs w:val="18"/>
          <w:lang w:val="it-IT"/>
        </w:rPr>
      </w:pPr>
      <w:r w:rsidRPr="00412BBD">
        <w:rPr>
          <w:rFonts w:ascii="Arial" w:hAnsi="Arial" w:cs="Arial"/>
          <w:b/>
          <w:sz w:val="18"/>
          <w:szCs w:val="18"/>
          <w:lang w:val="it-IT"/>
        </w:rPr>
        <w:t>X</w:t>
      </w:r>
      <w:r w:rsidRPr="00412BBD">
        <w:rPr>
          <w:rFonts w:ascii="Arial" w:hAnsi="Arial" w:cs="Arial"/>
          <w:sz w:val="18"/>
          <w:szCs w:val="18"/>
          <w:lang w:val="it-IT"/>
        </w:rPr>
        <w:t xml:space="preserve"> il </w:t>
      </w:r>
      <w:r w:rsidR="00307A30">
        <w:rPr>
          <w:rFonts w:ascii="Arial" w:hAnsi="Arial" w:cs="Arial"/>
          <w:sz w:val="18"/>
          <w:szCs w:val="18"/>
          <w:lang w:val="it-IT"/>
        </w:rPr>
        <w:t>mutamento di utilizzo</w:t>
      </w:r>
      <w:r w:rsidRPr="00412BBD">
        <w:rPr>
          <w:rFonts w:ascii="Arial" w:hAnsi="Arial" w:cs="Arial"/>
          <w:sz w:val="18"/>
          <w:szCs w:val="18"/>
          <w:lang w:val="it-IT"/>
        </w:rPr>
        <w:t xml:space="preserve"> non rientra tra </w:t>
      </w:r>
      <w:r w:rsidR="00307A30">
        <w:rPr>
          <w:rFonts w:ascii="Arial" w:hAnsi="Arial" w:cs="Arial"/>
          <w:sz w:val="18"/>
          <w:szCs w:val="18"/>
          <w:lang w:val="it-IT"/>
        </w:rPr>
        <w:t>i cambi d’uso</w:t>
      </w:r>
      <w:r w:rsidRPr="00412BBD">
        <w:rPr>
          <w:rFonts w:ascii="Arial" w:hAnsi="Arial" w:cs="Arial"/>
          <w:sz w:val="18"/>
          <w:szCs w:val="18"/>
          <w:lang w:val="it-IT"/>
        </w:rPr>
        <w:t xml:space="preserve"> individuati dall’art.13 della L.R. 16/08 e s.m.i. in quanto non comporta il passaggio a diverse categorie di funzioni come definite dalla L.R. n.25 del 07/04/95 e non è quindi soggetto a titolo edilizio;</w:t>
      </w:r>
    </w:p>
    <w:p w14:paraId="6A8A108E" w14:textId="77777777" w:rsidR="008A5E2E" w:rsidRPr="00412BBD" w:rsidRDefault="008A5E2E" w:rsidP="00FC6893">
      <w:pPr>
        <w:tabs>
          <w:tab w:val="left" w:pos="851"/>
        </w:tabs>
        <w:contextualSpacing/>
        <w:rPr>
          <w:rFonts w:ascii="Arial" w:hAnsi="Arial" w:cs="Arial"/>
          <w:sz w:val="18"/>
          <w:szCs w:val="18"/>
          <w:lang w:val="it-IT"/>
        </w:rPr>
      </w:pPr>
      <w:r w:rsidRPr="00412BBD">
        <w:rPr>
          <w:rFonts w:ascii="Arial" w:hAnsi="Arial" w:cs="Arial"/>
          <w:b/>
          <w:sz w:val="18"/>
          <w:szCs w:val="18"/>
          <w:lang w:val="it-IT"/>
        </w:rPr>
        <w:t>X</w:t>
      </w:r>
      <w:r w:rsidRPr="00412BBD">
        <w:rPr>
          <w:rFonts w:ascii="Arial" w:hAnsi="Arial" w:cs="Arial"/>
          <w:sz w:val="18"/>
          <w:szCs w:val="18"/>
          <w:lang w:val="it-IT"/>
        </w:rPr>
        <w:t xml:space="preserve"> l'immobile non è sottoposto a vincolo di destinazione d'uso e/o di pertinenza; </w:t>
      </w:r>
    </w:p>
    <w:p w14:paraId="4DAA05A8" w14:textId="77777777" w:rsidR="008A5E2E" w:rsidRDefault="008A5E2E" w:rsidP="00FC6893">
      <w:pPr>
        <w:tabs>
          <w:tab w:val="left" w:pos="851"/>
        </w:tabs>
        <w:contextualSpacing/>
        <w:rPr>
          <w:rFonts w:ascii="Arial" w:hAnsi="Arial" w:cs="Arial"/>
          <w:sz w:val="18"/>
          <w:szCs w:val="18"/>
          <w:lang w:val="it-IT"/>
        </w:rPr>
      </w:pPr>
      <w:r w:rsidRPr="00412BBD">
        <w:rPr>
          <w:rFonts w:ascii="Arial" w:hAnsi="Arial" w:cs="Arial"/>
          <w:b/>
          <w:sz w:val="18"/>
          <w:szCs w:val="18"/>
          <w:lang w:val="it-IT"/>
        </w:rPr>
        <w:t>X</w:t>
      </w:r>
      <w:r w:rsidRPr="00412BBD">
        <w:rPr>
          <w:rFonts w:ascii="Arial" w:hAnsi="Arial" w:cs="Arial"/>
          <w:sz w:val="18"/>
          <w:szCs w:val="18"/>
          <w:lang w:val="it-IT"/>
        </w:rPr>
        <w:t xml:space="preserve"> la nuova destinazione rientra tra quelle am</w:t>
      </w:r>
      <w:r w:rsidR="00FC6893" w:rsidRPr="00412BBD">
        <w:rPr>
          <w:rFonts w:ascii="Arial" w:hAnsi="Arial" w:cs="Arial"/>
          <w:sz w:val="18"/>
          <w:szCs w:val="18"/>
          <w:lang w:val="it-IT"/>
        </w:rPr>
        <w:t>messe dal P.U.C. vigente</w:t>
      </w:r>
      <w:r w:rsidR="002F4FD7">
        <w:rPr>
          <w:rFonts w:ascii="Arial" w:hAnsi="Arial" w:cs="Arial"/>
          <w:sz w:val="18"/>
          <w:szCs w:val="18"/>
          <w:lang w:val="it-IT"/>
        </w:rPr>
        <w:t>:</w:t>
      </w:r>
    </w:p>
    <w:p w14:paraId="0EA7D15B" w14:textId="77777777" w:rsidR="002F4FD7" w:rsidRPr="00A64A47" w:rsidRDefault="002F4FD7" w:rsidP="002F4FD7">
      <w:pPr>
        <w:contextualSpacing/>
        <w:rPr>
          <w:rFonts w:ascii="Arial" w:hAnsi="Arial" w:cs="Arial"/>
          <w:sz w:val="18"/>
          <w:szCs w:val="18"/>
          <w:lang w:val="it-IT" w:eastAsia="it-IT"/>
        </w:rPr>
      </w:pPr>
      <w:r w:rsidRPr="00A64A47">
        <w:rPr>
          <w:rFonts w:ascii="Arial" w:hAnsi="Arial" w:cs="Arial"/>
          <w:sz w:val="18"/>
          <w:szCs w:val="18"/>
          <w:lang w:val="it-IT" w:eastAsia="it-IT"/>
        </w:rPr>
        <w:t>[pianificazione_urbanistica;strconv=no]</w:t>
      </w:r>
    </w:p>
    <w:p w14:paraId="571742EF" w14:textId="77777777" w:rsidR="008A5E2E" w:rsidRPr="00412BBD" w:rsidRDefault="008A5E2E" w:rsidP="00FC6893">
      <w:pPr>
        <w:tabs>
          <w:tab w:val="left" w:pos="851"/>
        </w:tabs>
        <w:contextualSpacing/>
        <w:rPr>
          <w:rFonts w:ascii="Arial" w:hAnsi="Arial" w:cs="Arial"/>
          <w:sz w:val="18"/>
          <w:szCs w:val="18"/>
          <w:lang w:val="it-IT"/>
        </w:rPr>
      </w:pPr>
      <w:r w:rsidRPr="00412BBD">
        <w:rPr>
          <w:rFonts w:ascii="Arial" w:hAnsi="Arial" w:cs="Arial"/>
          <w:b/>
          <w:sz w:val="18"/>
          <w:szCs w:val="18"/>
          <w:lang w:val="it-IT"/>
        </w:rPr>
        <w:t>X</w:t>
      </w:r>
      <w:r w:rsidRPr="00412BBD">
        <w:rPr>
          <w:rFonts w:ascii="Arial" w:hAnsi="Arial" w:cs="Arial"/>
          <w:sz w:val="18"/>
          <w:szCs w:val="18"/>
          <w:lang w:val="it-IT"/>
        </w:rPr>
        <w:t xml:space="preserve"> per </w:t>
      </w:r>
      <w:r w:rsidR="00307A30">
        <w:rPr>
          <w:rFonts w:ascii="Arial" w:hAnsi="Arial" w:cs="Arial"/>
          <w:sz w:val="18"/>
          <w:szCs w:val="18"/>
          <w:lang w:val="it-IT"/>
        </w:rPr>
        <w:t>l’attuazione del mutamento di utilizzo</w:t>
      </w:r>
      <w:r w:rsidRPr="00412BBD">
        <w:rPr>
          <w:rFonts w:ascii="Arial" w:hAnsi="Arial" w:cs="Arial"/>
          <w:sz w:val="18"/>
          <w:szCs w:val="18"/>
          <w:lang w:val="it-IT"/>
        </w:rPr>
        <w:t>, non è necessaria la realizzazione di opere edilizie;</w:t>
      </w:r>
    </w:p>
    <w:p w14:paraId="326FB17A" w14:textId="77777777" w:rsidR="008A5E2E" w:rsidRPr="00412BBD" w:rsidRDefault="008A5E2E" w:rsidP="00FC6893">
      <w:pPr>
        <w:tabs>
          <w:tab w:val="left" w:pos="851"/>
        </w:tabs>
        <w:contextualSpacing/>
        <w:rPr>
          <w:rFonts w:ascii="Arial" w:hAnsi="Arial" w:cs="Arial"/>
          <w:sz w:val="18"/>
          <w:szCs w:val="18"/>
          <w:lang w:val="it-IT"/>
        </w:rPr>
      </w:pPr>
      <w:r w:rsidRPr="00412BBD">
        <w:rPr>
          <w:rFonts w:ascii="Arial" w:hAnsi="Arial" w:cs="Arial"/>
          <w:b/>
          <w:sz w:val="18"/>
          <w:szCs w:val="18"/>
          <w:lang w:val="it-IT"/>
        </w:rPr>
        <w:t>X</w:t>
      </w:r>
      <w:r w:rsidRPr="00412BBD">
        <w:rPr>
          <w:rFonts w:ascii="Arial" w:hAnsi="Arial" w:cs="Arial"/>
          <w:sz w:val="18"/>
          <w:szCs w:val="18"/>
          <w:lang w:val="it-IT"/>
        </w:rPr>
        <w:t xml:space="preserve"> non verranno effettuate opere edilizie, con la sola esclusione di quelle classificabili di ordinaria manutenzione;</w:t>
      </w:r>
    </w:p>
    <w:p w14:paraId="01F86952" w14:textId="77777777" w:rsidR="008A5E2E" w:rsidRPr="00412BBD" w:rsidRDefault="008A5E2E" w:rsidP="00FC6893">
      <w:pPr>
        <w:tabs>
          <w:tab w:val="left" w:pos="851"/>
        </w:tabs>
        <w:contextualSpacing/>
        <w:rPr>
          <w:rFonts w:ascii="Arial" w:hAnsi="Arial" w:cs="Arial"/>
          <w:sz w:val="18"/>
          <w:szCs w:val="18"/>
          <w:lang w:val="it-IT"/>
        </w:rPr>
      </w:pPr>
      <w:r w:rsidRPr="00412BBD">
        <w:rPr>
          <w:rFonts w:ascii="Arial" w:hAnsi="Arial" w:cs="Arial"/>
          <w:b/>
          <w:sz w:val="18"/>
          <w:szCs w:val="18"/>
          <w:lang w:val="it-IT"/>
        </w:rPr>
        <w:t>X</w:t>
      </w:r>
      <w:r w:rsidRPr="00412BBD">
        <w:rPr>
          <w:rFonts w:ascii="Arial" w:hAnsi="Arial" w:cs="Arial"/>
          <w:sz w:val="18"/>
          <w:szCs w:val="18"/>
          <w:lang w:val="it-IT"/>
        </w:rPr>
        <w:t xml:space="preserve"> l’immobile possiede tutti i requisiti imposti dalle norme vigenti in materia di superamento delle barriere architettoniche, di igiene, di sicurezza per l’incolumità pubblica e privata e di viabilità derivanti dal nuovo utilizzo dei locali;</w:t>
      </w:r>
    </w:p>
    <w:p w14:paraId="31ED13A8" w14:textId="77777777" w:rsidR="008A5E2E" w:rsidRPr="00412BBD" w:rsidRDefault="008A5E2E" w:rsidP="00FC6893">
      <w:pPr>
        <w:tabs>
          <w:tab w:val="left" w:pos="851"/>
        </w:tabs>
        <w:contextualSpacing/>
        <w:rPr>
          <w:rFonts w:ascii="Arial" w:hAnsi="Arial" w:cs="Arial"/>
          <w:sz w:val="18"/>
          <w:szCs w:val="18"/>
          <w:lang w:val="it-IT"/>
        </w:rPr>
      </w:pPr>
      <w:r w:rsidRPr="00412BBD">
        <w:rPr>
          <w:rFonts w:ascii="Arial" w:hAnsi="Arial" w:cs="Arial"/>
          <w:b/>
          <w:sz w:val="18"/>
          <w:szCs w:val="18"/>
          <w:lang w:val="it-IT"/>
        </w:rPr>
        <w:t>X</w:t>
      </w:r>
      <w:r w:rsidRPr="00412BBD">
        <w:rPr>
          <w:rFonts w:ascii="Arial" w:hAnsi="Arial" w:cs="Arial"/>
          <w:sz w:val="18"/>
          <w:szCs w:val="18"/>
          <w:lang w:val="it-IT"/>
        </w:rPr>
        <w:t xml:space="preserve"> di effettuare la variazione catastale per la nuova destinazione dell’immobile;</w:t>
      </w:r>
    </w:p>
    <w:p w14:paraId="6F17D598" w14:textId="77777777" w:rsidR="008A5E2E" w:rsidRPr="00412BBD" w:rsidRDefault="008A5E2E" w:rsidP="00FC6893">
      <w:pPr>
        <w:tabs>
          <w:tab w:val="left" w:pos="851"/>
        </w:tabs>
        <w:contextualSpacing/>
        <w:jc w:val="both"/>
        <w:rPr>
          <w:rFonts w:ascii="Arial" w:hAnsi="Arial" w:cs="Arial"/>
          <w:sz w:val="18"/>
          <w:szCs w:val="18"/>
          <w:lang w:val="it-IT" w:eastAsia="it-IT"/>
        </w:rPr>
      </w:pPr>
    </w:p>
    <w:p w14:paraId="006A1698" w14:textId="77777777" w:rsidR="00A571C2" w:rsidRPr="00412BBD" w:rsidRDefault="00A571C2" w:rsidP="00FC6893">
      <w:pPr>
        <w:widowControl/>
        <w:snapToGrid w:val="0"/>
        <w:contextualSpacing/>
        <w:rPr>
          <w:rFonts w:ascii="Arial" w:hAnsi="Arial" w:cs="Arial"/>
          <w:sz w:val="18"/>
          <w:szCs w:val="18"/>
          <w:lang w:val="it-IT"/>
        </w:rPr>
      </w:pPr>
      <w:r w:rsidRPr="00412BBD">
        <w:rPr>
          <w:rFonts w:ascii="Arial" w:hAnsi="Arial" w:cs="Arial"/>
          <w:sz w:val="18"/>
          <w:szCs w:val="18"/>
          <w:lang w:val="it-IT"/>
        </w:rPr>
        <w:t>Descrizione dell’intervento:</w:t>
      </w:r>
    </w:p>
    <w:p w14:paraId="00F167C4" w14:textId="77777777" w:rsidR="00A571C2" w:rsidRPr="00412BBD" w:rsidRDefault="00A571C2" w:rsidP="00FC6893">
      <w:pPr>
        <w:widowControl/>
        <w:snapToGrid w:val="0"/>
        <w:contextualSpacing/>
        <w:rPr>
          <w:rFonts w:ascii="Arial" w:hAnsi="Arial" w:cs="Arial"/>
          <w:sz w:val="18"/>
          <w:szCs w:val="18"/>
          <w:lang w:val="it-IT"/>
        </w:rPr>
      </w:pPr>
      <w:r w:rsidRPr="00412BBD">
        <w:rPr>
          <w:rFonts w:ascii="Arial" w:hAnsi="Arial" w:cs="Arial"/>
          <w:sz w:val="18"/>
          <w:szCs w:val="18"/>
          <w:lang w:val="it-IT"/>
        </w:rPr>
        <w:t>[descrizione_intervento;strconv=no]</w:t>
      </w:r>
    </w:p>
    <w:p w14:paraId="48267391" w14:textId="7839EC8D" w:rsidR="002C0E03" w:rsidRDefault="002C0E03" w:rsidP="00FC6893">
      <w:pPr>
        <w:tabs>
          <w:tab w:val="left" w:pos="851"/>
        </w:tabs>
        <w:contextualSpacing/>
        <w:jc w:val="both"/>
        <w:rPr>
          <w:rFonts w:ascii="Arial" w:hAnsi="Arial" w:cs="Arial"/>
          <w:sz w:val="18"/>
          <w:szCs w:val="18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DE23FE" w:rsidRPr="00C3216C" w14:paraId="56D6DE31" w14:textId="77777777" w:rsidTr="00DE23FE">
        <w:tc>
          <w:tcPr>
            <w:tcW w:w="9778" w:type="dxa"/>
          </w:tcPr>
          <w:p w14:paraId="3823F766" w14:textId="7D1806D6" w:rsidR="00DE23FE" w:rsidRDefault="00DE23FE" w:rsidP="00DE23FE">
            <w:pPr>
              <w:autoSpaceDN w:val="0"/>
              <w:snapToGrid w:val="0"/>
              <w:contextualSpacing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51E72">
              <w:rPr>
                <w:rFonts w:ascii="Arial" w:hAnsi="Arial" w:cs="Arial"/>
                <w:sz w:val="18"/>
                <w:szCs w:val="18"/>
                <w:lang w:val="it-IT" w:eastAsia="it-IT"/>
              </w:rPr>
              <w:t xml:space="preserve">[onshow;block=tbs:row;when [consenso_pec_value]='1']Il richiedente acconsente che ogni comunicazione e/o richiesta di integrazione venga inviata esclusivamente con modalità telematica alla casella PEC </w:t>
            </w:r>
            <w:r w:rsidRPr="00FE5D1A">
              <w:rPr>
                <w:rFonts w:ascii="Arial" w:hAnsi="Arial" w:cs="Arial"/>
                <w:sz w:val="18"/>
                <w:szCs w:val="18"/>
                <w:lang w:val="it-IT" w:eastAsia="it-IT"/>
              </w:rPr>
              <w:t xml:space="preserve">del </w:t>
            </w:r>
            <w:r w:rsidR="00B40892">
              <w:rPr>
                <w:rFonts w:ascii="Arial" w:hAnsi="Arial" w:cs="Arial"/>
                <w:sz w:val="18"/>
                <w:szCs w:val="18"/>
                <w:lang w:val="it-IT" w:eastAsia="it-IT"/>
              </w:rPr>
              <w:t>tecnico incaricato</w:t>
            </w:r>
            <w:r w:rsidRPr="00FE5D1A">
              <w:rPr>
                <w:rFonts w:ascii="Arial" w:hAnsi="Arial" w:cs="Arial"/>
                <w:sz w:val="18"/>
                <w:szCs w:val="18"/>
                <w:lang w:val="it-IT" w:eastAsia="it-IT"/>
              </w:rPr>
              <w:t xml:space="preserve"> o del delegato.</w:t>
            </w:r>
          </w:p>
        </w:tc>
      </w:tr>
    </w:tbl>
    <w:p w14:paraId="6134DBC6" w14:textId="77777777" w:rsidR="00DE23FE" w:rsidRDefault="00DE23FE" w:rsidP="00FC6893">
      <w:pPr>
        <w:tabs>
          <w:tab w:val="left" w:pos="851"/>
        </w:tabs>
        <w:contextualSpacing/>
        <w:jc w:val="both"/>
        <w:rPr>
          <w:rFonts w:ascii="Arial" w:hAnsi="Arial" w:cs="Arial"/>
          <w:sz w:val="18"/>
          <w:szCs w:val="18"/>
          <w:lang w:val="it-IT"/>
        </w:rPr>
      </w:pPr>
    </w:p>
    <w:p w14:paraId="6E10CA7A" w14:textId="77777777" w:rsidR="0026635E" w:rsidRPr="00412BBD" w:rsidRDefault="0026635E" w:rsidP="0026635E">
      <w:pPr>
        <w:widowControl/>
        <w:snapToGrid w:val="0"/>
        <w:contextualSpacing/>
        <w:rPr>
          <w:rFonts w:ascii="Arial" w:hAnsi="Arial" w:cs="Arial"/>
          <w:b/>
          <w:sz w:val="18"/>
          <w:szCs w:val="18"/>
          <w:lang w:val="it-IT" w:eastAsia="it-IT"/>
        </w:rPr>
      </w:pPr>
      <w:r w:rsidRPr="00412BBD">
        <w:rPr>
          <w:rFonts w:ascii="Arial" w:hAnsi="Arial" w:cs="Arial"/>
          <w:b/>
          <w:sz w:val="18"/>
          <w:szCs w:val="18"/>
          <w:lang w:val="it-IT" w:eastAsia="it-IT"/>
        </w:rPr>
        <w:t>Di essere consapevole che la presente segnalazione non può comportare limitazione dei diritti dei terzi.</w:t>
      </w:r>
    </w:p>
    <w:p w14:paraId="1534A8BA" w14:textId="77777777" w:rsidR="0026635E" w:rsidRPr="00412BBD" w:rsidRDefault="0026635E" w:rsidP="0026635E">
      <w:pPr>
        <w:widowControl/>
        <w:snapToGrid w:val="0"/>
        <w:contextualSpacing/>
        <w:rPr>
          <w:rFonts w:ascii="Arial" w:hAnsi="Arial" w:cs="Arial"/>
          <w:b/>
          <w:sz w:val="18"/>
          <w:szCs w:val="18"/>
          <w:lang w:val="it-IT" w:eastAsia="it-IT"/>
        </w:rPr>
      </w:pPr>
    </w:p>
    <w:p w14:paraId="2039AB88" w14:textId="77777777" w:rsidR="0026635E" w:rsidRPr="00412BBD" w:rsidRDefault="0026635E" w:rsidP="0026635E">
      <w:pPr>
        <w:widowControl/>
        <w:snapToGrid w:val="0"/>
        <w:contextualSpacing/>
        <w:rPr>
          <w:rFonts w:ascii="Arial" w:hAnsi="Arial" w:cs="Arial"/>
          <w:b/>
          <w:sz w:val="18"/>
          <w:szCs w:val="18"/>
          <w:lang w:val="it-IT" w:eastAsia="it-IT"/>
        </w:rPr>
      </w:pPr>
      <w:r w:rsidRPr="00412BBD">
        <w:rPr>
          <w:rFonts w:ascii="Arial" w:hAnsi="Arial" w:cs="Arial"/>
          <w:b/>
          <w:sz w:val="18"/>
          <w:szCs w:val="18"/>
          <w:lang w:val="it-IT" w:eastAsia="it-IT"/>
        </w:rPr>
        <w:t>Di aver letto l’informativa sul trattamento dei dati personali posta al termine del presente modulo.</w:t>
      </w:r>
    </w:p>
    <w:p w14:paraId="5F765094" w14:textId="77777777" w:rsidR="0026635E" w:rsidRDefault="0026635E" w:rsidP="0026635E">
      <w:pPr>
        <w:widowControl/>
        <w:snapToGrid w:val="0"/>
        <w:contextualSpacing/>
        <w:rPr>
          <w:rFonts w:ascii="Arial" w:hAnsi="Arial" w:cs="Arial"/>
          <w:b/>
          <w:sz w:val="18"/>
          <w:szCs w:val="18"/>
          <w:lang w:val="it-IT" w:eastAsia="it-IT"/>
        </w:rPr>
      </w:pPr>
    </w:p>
    <w:p w14:paraId="58FE253E" w14:textId="77777777" w:rsidR="00307A30" w:rsidRPr="00307A30" w:rsidRDefault="00307A30" w:rsidP="00307A30">
      <w:pPr>
        <w:autoSpaceDN w:val="0"/>
        <w:snapToGrid w:val="0"/>
        <w:contextualSpacing/>
        <w:rPr>
          <w:rFonts w:ascii="Arial" w:hAnsi="Arial" w:cs="Arial"/>
          <w:i/>
          <w:sz w:val="16"/>
          <w:szCs w:val="16"/>
          <w:lang w:val="it-IT" w:eastAsia="it-IT"/>
        </w:rPr>
      </w:pPr>
      <w:r>
        <w:rPr>
          <w:rFonts w:ascii="Arial" w:hAnsi="Arial" w:cs="Arial"/>
          <w:i/>
          <w:sz w:val="16"/>
          <w:szCs w:val="16"/>
          <w:lang w:val="it-IT" w:eastAsia="it-IT"/>
        </w:rPr>
        <w:t xml:space="preserve">(Nota) </w:t>
      </w:r>
      <w:r w:rsidRPr="00307A30">
        <w:rPr>
          <w:rFonts w:ascii="Arial" w:hAnsi="Arial" w:cs="Arial"/>
          <w:i/>
          <w:sz w:val="16"/>
          <w:szCs w:val="16"/>
          <w:lang w:val="it-IT" w:eastAsia="it-IT"/>
        </w:rPr>
        <w:t xml:space="preserve">Il mutamento di utilizzo non è soggetto a titolo abilitativo ed è consentito, nel rispetto delle prescrizioni di zona sugli interventi edilizi, nel caso in cui il nuovo utilizzo previsto sia compatibile con quelle consentite dal PUC vigente per l’ambito e sub ambito o distretto nel quale ricade l’immobile, nonché nel rispetto delle normative di sicurezza, di viabilità, delle disposizioni igienico-sanitarie ed edilizie vigenti ivi comprese in materia di superamento barriere architettoniche. </w:t>
      </w:r>
    </w:p>
    <w:p w14:paraId="28E78F72" w14:textId="77777777" w:rsidR="00307A30" w:rsidRPr="00307A30" w:rsidRDefault="00307A30" w:rsidP="00307A30">
      <w:pPr>
        <w:autoSpaceDN w:val="0"/>
        <w:snapToGrid w:val="0"/>
        <w:contextualSpacing/>
        <w:rPr>
          <w:rFonts w:ascii="Arial" w:hAnsi="Arial" w:cs="Arial"/>
          <w:i/>
          <w:sz w:val="16"/>
          <w:szCs w:val="16"/>
          <w:lang w:val="it-IT" w:eastAsia="it-IT"/>
        </w:rPr>
      </w:pPr>
    </w:p>
    <w:p w14:paraId="5676CCAC" w14:textId="77777777" w:rsidR="00307A30" w:rsidRPr="00307A30" w:rsidRDefault="00307A30" w:rsidP="00307A30">
      <w:pPr>
        <w:autoSpaceDN w:val="0"/>
        <w:snapToGrid w:val="0"/>
        <w:contextualSpacing/>
        <w:rPr>
          <w:rFonts w:ascii="Arial" w:hAnsi="Arial" w:cs="Arial"/>
          <w:i/>
          <w:sz w:val="16"/>
          <w:szCs w:val="16"/>
          <w:lang w:val="it-IT" w:eastAsia="it-IT"/>
        </w:rPr>
      </w:pPr>
      <w:r w:rsidRPr="00307A30">
        <w:rPr>
          <w:rFonts w:ascii="Arial" w:hAnsi="Arial" w:cs="Arial"/>
          <w:i/>
          <w:sz w:val="16"/>
          <w:szCs w:val="16"/>
          <w:lang w:val="it-IT" w:eastAsia="it-IT"/>
        </w:rPr>
        <w:t>Il mutamento di destinazione d'uso, anche senza opere, è invece soggetto a titolo abilitativo, ai sensi della L.R. 16 e s.m.i., qualora implichi passaggio a diverse categorie di funzioni come definite dall’art.7 della L.R. n.25 del 07/04/95.</w:t>
      </w:r>
    </w:p>
    <w:p w14:paraId="2696CE88" w14:textId="77777777" w:rsidR="00307A30" w:rsidRPr="00307A30" w:rsidRDefault="00307A30" w:rsidP="00307A30">
      <w:pPr>
        <w:autoSpaceDN w:val="0"/>
        <w:snapToGrid w:val="0"/>
        <w:contextualSpacing/>
        <w:rPr>
          <w:rFonts w:ascii="Arial" w:hAnsi="Arial" w:cs="Arial"/>
          <w:i/>
          <w:sz w:val="16"/>
          <w:szCs w:val="16"/>
          <w:lang w:val="it-IT" w:eastAsia="it-IT"/>
        </w:rPr>
      </w:pPr>
    </w:p>
    <w:p w14:paraId="027E0E67" w14:textId="77777777" w:rsidR="00307A30" w:rsidRPr="00307A30" w:rsidRDefault="00307A30" w:rsidP="00307A30">
      <w:pPr>
        <w:autoSpaceDN w:val="0"/>
        <w:snapToGrid w:val="0"/>
        <w:contextualSpacing/>
        <w:rPr>
          <w:rFonts w:ascii="Arial" w:hAnsi="Arial" w:cs="Arial"/>
          <w:i/>
          <w:sz w:val="16"/>
          <w:szCs w:val="16"/>
          <w:lang w:val="it-IT" w:eastAsia="it-IT"/>
        </w:rPr>
      </w:pPr>
      <w:r w:rsidRPr="00307A30">
        <w:rPr>
          <w:rFonts w:ascii="Arial" w:hAnsi="Arial" w:cs="Arial"/>
          <w:i/>
          <w:sz w:val="16"/>
          <w:szCs w:val="16"/>
          <w:lang w:val="it-IT" w:eastAsia="it-IT"/>
        </w:rPr>
        <w:t>Si riportano di seguito le categorie di funzioni come definite dalla legge regionale 7 aprile 1995 n.25 e s.m.i.:</w:t>
      </w:r>
    </w:p>
    <w:p w14:paraId="38FB3479" w14:textId="77777777" w:rsidR="00307A30" w:rsidRPr="00307A30" w:rsidRDefault="00307A30" w:rsidP="00307A30">
      <w:pPr>
        <w:autoSpaceDN w:val="0"/>
        <w:snapToGrid w:val="0"/>
        <w:ind w:left="720"/>
        <w:contextualSpacing/>
        <w:rPr>
          <w:rFonts w:ascii="Arial" w:hAnsi="Arial" w:cs="Arial"/>
          <w:i/>
          <w:sz w:val="16"/>
          <w:szCs w:val="16"/>
          <w:lang w:val="it-IT" w:eastAsia="it-IT"/>
        </w:rPr>
      </w:pPr>
      <w:r w:rsidRPr="00307A30">
        <w:rPr>
          <w:rFonts w:ascii="Arial" w:hAnsi="Arial" w:cs="Arial"/>
          <w:i/>
          <w:sz w:val="16"/>
          <w:szCs w:val="16"/>
          <w:lang w:val="it-IT" w:eastAsia="it-IT"/>
        </w:rPr>
        <w:t>a) residenza;</w:t>
      </w:r>
    </w:p>
    <w:p w14:paraId="1818E280" w14:textId="77777777" w:rsidR="00307A30" w:rsidRPr="00307A30" w:rsidRDefault="00307A30" w:rsidP="00307A30">
      <w:pPr>
        <w:autoSpaceDN w:val="0"/>
        <w:snapToGrid w:val="0"/>
        <w:ind w:left="720"/>
        <w:contextualSpacing/>
        <w:rPr>
          <w:rFonts w:ascii="Arial" w:hAnsi="Arial" w:cs="Arial"/>
          <w:i/>
          <w:sz w:val="16"/>
          <w:szCs w:val="16"/>
          <w:lang w:val="it-IT" w:eastAsia="it-IT"/>
        </w:rPr>
      </w:pPr>
      <w:r w:rsidRPr="00307A30">
        <w:rPr>
          <w:rFonts w:ascii="Arial" w:hAnsi="Arial" w:cs="Arial"/>
          <w:i/>
          <w:sz w:val="16"/>
          <w:szCs w:val="16"/>
          <w:lang w:val="it-IT" w:eastAsia="it-IT"/>
        </w:rPr>
        <w:t>b) ospitalità e ricettività alberghiera, all’aria aperta, nonché extralberghiera;</w:t>
      </w:r>
    </w:p>
    <w:p w14:paraId="0DB5F922" w14:textId="77777777" w:rsidR="00307A30" w:rsidRPr="00307A30" w:rsidRDefault="00307A30" w:rsidP="00307A30">
      <w:pPr>
        <w:autoSpaceDN w:val="0"/>
        <w:snapToGrid w:val="0"/>
        <w:ind w:left="720"/>
        <w:contextualSpacing/>
        <w:rPr>
          <w:rFonts w:ascii="Arial" w:hAnsi="Arial" w:cs="Arial"/>
          <w:i/>
          <w:sz w:val="16"/>
          <w:szCs w:val="16"/>
          <w:lang w:val="it-IT" w:eastAsia="it-IT"/>
        </w:rPr>
      </w:pPr>
      <w:r w:rsidRPr="00307A30">
        <w:rPr>
          <w:rFonts w:ascii="Arial" w:hAnsi="Arial" w:cs="Arial"/>
          <w:i/>
          <w:sz w:val="16"/>
          <w:szCs w:val="16"/>
          <w:lang w:val="it-IT" w:eastAsia="it-IT"/>
        </w:rPr>
        <w:t>c) distribuzione al dettaglio</w:t>
      </w:r>
    </w:p>
    <w:p w14:paraId="19233C69" w14:textId="77777777" w:rsidR="00307A30" w:rsidRPr="00307A30" w:rsidRDefault="00307A30" w:rsidP="00307A30">
      <w:pPr>
        <w:autoSpaceDN w:val="0"/>
        <w:snapToGrid w:val="0"/>
        <w:ind w:left="720"/>
        <w:contextualSpacing/>
        <w:rPr>
          <w:rFonts w:ascii="Arial" w:hAnsi="Arial" w:cs="Arial"/>
          <w:i/>
          <w:sz w:val="16"/>
          <w:szCs w:val="16"/>
          <w:lang w:val="it-IT" w:eastAsia="it-IT"/>
        </w:rPr>
      </w:pPr>
      <w:r w:rsidRPr="00307A30">
        <w:rPr>
          <w:rFonts w:ascii="Arial" w:hAnsi="Arial" w:cs="Arial"/>
          <w:i/>
          <w:sz w:val="16"/>
          <w:szCs w:val="16"/>
          <w:lang w:val="it-IT" w:eastAsia="it-IT"/>
        </w:rPr>
        <w:t xml:space="preserve">d) uffici. </w:t>
      </w:r>
    </w:p>
    <w:p w14:paraId="77D13E51" w14:textId="77777777" w:rsidR="00307A30" w:rsidRPr="00307A30" w:rsidRDefault="00307A30" w:rsidP="00307A30">
      <w:pPr>
        <w:autoSpaceDN w:val="0"/>
        <w:snapToGrid w:val="0"/>
        <w:ind w:left="720"/>
        <w:contextualSpacing/>
        <w:rPr>
          <w:rFonts w:ascii="Arial" w:hAnsi="Arial" w:cs="Arial"/>
          <w:i/>
          <w:sz w:val="16"/>
          <w:szCs w:val="16"/>
          <w:lang w:val="it-IT" w:eastAsia="it-IT"/>
        </w:rPr>
      </w:pPr>
      <w:r w:rsidRPr="00307A30">
        <w:rPr>
          <w:rFonts w:ascii="Arial" w:hAnsi="Arial" w:cs="Arial"/>
          <w:i/>
          <w:sz w:val="16"/>
          <w:szCs w:val="16"/>
          <w:lang w:val="it-IT" w:eastAsia="it-IT"/>
        </w:rPr>
        <w:t>e) edifici per l’industria, l’artigianato, la movimentazione e la distribuzione all’ingrosso delle merci;</w:t>
      </w:r>
    </w:p>
    <w:p w14:paraId="31508FC7" w14:textId="77777777" w:rsidR="00307A30" w:rsidRPr="00307A30" w:rsidRDefault="00307A30" w:rsidP="00307A30">
      <w:pPr>
        <w:autoSpaceDN w:val="0"/>
        <w:snapToGrid w:val="0"/>
        <w:ind w:left="720"/>
        <w:contextualSpacing/>
        <w:rPr>
          <w:rFonts w:ascii="Arial" w:hAnsi="Arial" w:cs="Arial"/>
          <w:i/>
          <w:sz w:val="16"/>
          <w:szCs w:val="16"/>
          <w:lang w:val="it-IT" w:eastAsia="it-IT"/>
        </w:rPr>
      </w:pPr>
      <w:r w:rsidRPr="00307A30">
        <w:rPr>
          <w:rFonts w:ascii="Arial" w:hAnsi="Arial" w:cs="Arial"/>
          <w:i/>
          <w:sz w:val="16"/>
          <w:szCs w:val="16"/>
          <w:lang w:val="it-IT" w:eastAsia="it-IT"/>
        </w:rPr>
        <w:t xml:space="preserve">f) autorimesse, rimessaggi, depositi o simili; </w:t>
      </w:r>
    </w:p>
    <w:p w14:paraId="7AA8A3ED" w14:textId="77777777" w:rsidR="00307A30" w:rsidRPr="00307A30" w:rsidRDefault="00307A30" w:rsidP="00307A30">
      <w:pPr>
        <w:autoSpaceDN w:val="0"/>
        <w:snapToGrid w:val="0"/>
        <w:ind w:left="720"/>
        <w:contextualSpacing/>
        <w:rPr>
          <w:rFonts w:ascii="Arial" w:hAnsi="Arial" w:cs="Arial"/>
          <w:i/>
          <w:sz w:val="16"/>
          <w:szCs w:val="16"/>
          <w:lang w:val="it-IT" w:eastAsia="it-IT"/>
        </w:rPr>
      </w:pPr>
      <w:r w:rsidRPr="00307A30">
        <w:rPr>
          <w:rFonts w:ascii="Arial" w:hAnsi="Arial" w:cs="Arial"/>
          <w:i/>
          <w:sz w:val="16"/>
          <w:szCs w:val="16"/>
          <w:lang w:val="it-IT" w:eastAsia="it-IT"/>
        </w:rPr>
        <w:t>g) servizi ad uso privato;</w:t>
      </w:r>
    </w:p>
    <w:p w14:paraId="32A5A4BF" w14:textId="77777777" w:rsidR="00307A30" w:rsidRPr="00307A30" w:rsidRDefault="00307A30" w:rsidP="0026635E">
      <w:pPr>
        <w:widowControl/>
        <w:snapToGrid w:val="0"/>
        <w:contextualSpacing/>
        <w:rPr>
          <w:rFonts w:ascii="Arial" w:hAnsi="Arial" w:cs="Arial"/>
          <w:b/>
          <w:i/>
          <w:sz w:val="16"/>
          <w:szCs w:val="16"/>
          <w:lang w:val="it-IT" w:eastAsia="it-IT"/>
        </w:rPr>
      </w:pPr>
    </w:p>
    <w:p w14:paraId="17AE11B9" w14:textId="77777777" w:rsidR="0026635E" w:rsidRPr="00412BBD" w:rsidRDefault="0026635E" w:rsidP="0026635E">
      <w:pPr>
        <w:contextualSpacing/>
        <w:jc w:val="center"/>
        <w:rPr>
          <w:rFonts w:ascii="Arial" w:hAnsi="Arial" w:cs="Arial"/>
          <w:b/>
          <w:sz w:val="24"/>
          <w:szCs w:val="24"/>
          <w:u w:val="single"/>
          <w:lang w:val="it-IT"/>
        </w:rPr>
      </w:pPr>
    </w:p>
    <w:p w14:paraId="0BEAB3FC" w14:textId="77777777" w:rsidR="0026635E" w:rsidRPr="00E909DD" w:rsidRDefault="0026635E" w:rsidP="0026635E">
      <w:pPr>
        <w:contextualSpacing/>
        <w:jc w:val="center"/>
        <w:rPr>
          <w:rFonts w:ascii="Arial" w:hAnsi="Arial" w:cs="Arial"/>
          <w:b/>
          <w:sz w:val="24"/>
          <w:szCs w:val="24"/>
          <w:u w:val="single"/>
          <w:lang w:val="it-IT"/>
        </w:rPr>
      </w:pPr>
      <w:r w:rsidRPr="00E909DD">
        <w:rPr>
          <w:rFonts w:ascii="Arial" w:hAnsi="Arial" w:cs="Arial"/>
          <w:b/>
          <w:sz w:val="24"/>
          <w:szCs w:val="24"/>
          <w:u w:val="single"/>
          <w:lang w:val="it-IT"/>
        </w:rPr>
        <w:t>ELENCO DOCUMENTAZIONE ALLEGATA</w:t>
      </w:r>
    </w:p>
    <w:p w14:paraId="460792DA" w14:textId="77777777" w:rsidR="0026635E" w:rsidRPr="00412BBD" w:rsidRDefault="0026635E" w:rsidP="00FC6893">
      <w:pPr>
        <w:tabs>
          <w:tab w:val="left" w:pos="851"/>
        </w:tabs>
        <w:contextualSpacing/>
        <w:jc w:val="both"/>
        <w:rPr>
          <w:rFonts w:ascii="Arial" w:hAnsi="Arial" w:cs="Arial"/>
          <w:sz w:val="18"/>
          <w:szCs w:val="18"/>
          <w:lang w:val="it-IT"/>
        </w:rPr>
      </w:pPr>
    </w:p>
    <w:p w14:paraId="2B9999E7" w14:textId="77777777" w:rsidR="005F6A84" w:rsidRPr="00412BBD" w:rsidRDefault="005F6A84" w:rsidP="00FC6893">
      <w:pPr>
        <w:tabs>
          <w:tab w:val="left" w:pos="284"/>
        </w:tabs>
        <w:contextualSpacing/>
        <w:rPr>
          <w:rFonts w:ascii="Arial" w:hAnsi="Arial" w:cs="Arial"/>
          <w:sz w:val="18"/>
          <w:szCs w:val="18"/>
          <w:lang w:val="it-IT"/>
        </w:rPr>
      </w:pPr>
      <w:r w:rsidRPr="00412BBD">
        <w:rPr>
          <w:rFonts w:ascii="Arial" w:hAnsi="Arial" w:cs="Arial"/>
          <w:sz w:val="18"/>
          <w:szCs w:val="18"/>
          <w:lang w:val="it-IT"/>
        </w:rPr>
        <w:t>Quadro riepilogativo della documentazione disponibile e allegata:</w:t>
      </w:r>
    </w:p>
    <w:p w14:paraId="3EB1EB31" w14:textId="77777777" w:rsidR="005F6A84" w:rsidRPr="00412BBD" w:rsidRDefault="005F6A84" w:rsidP="00FC6893">
      <w:pPr>
        <w:tabs>
          <w:tab w:val="left" w:pos="284"/>
        </w:tabs>
        <w:contextualSpacing/>
        <w:rPr>
          <w:rFonts w:ascii="Arial" w:hAnsi="Arial" w:cs="Arial"/>
          <w:sz w:val="18"/>
          <w:szCs w:val="18"/>
          <w:lang w:val="it-IT"/>
        </w:rPr>
      </w:pPr>
      <w:r w:rsidRPr="00412BBD">
        <w:rPr>
          <w:rFonts w:ascii="Arial" w:hAnsi="Arial" w:cs="Arial"/>
          <w:sz w:val="18"/>
          <w:szCs w:val="18"/>
          <w:lang w:val="it-IT"/>
        </w:rPr>
        <w:t>[allegati_istanza.val;block=tbs:listitem]</w:t>
      </w:r>
    </w:p>
    <w:p w14:paraId="4A987A16" w14:textId="77777777" w:rsidR="00106ED9" w:rsidRPr="00412BBD" w:rsidRDefault="00106ED9" w:rsidP="00FC6893">
      <w:pPr>
        <w:tabs>
          <w:tab w:val="left" w:pos="284"/>
        </w:tabs>
        <w:contextualSpacing/>
        <w:rPr>
          <w:rFonts w:ascii="Arial" w:hAnsi="Arial" w:cs="Arial"/>
          <w:sz w:val="18"/>
          <w:szCs w:val="18"/>
          <w:lang w:val="it-IT"/>
        </w:rPr>
      </w:pPr>
      <w:r w:rsidRPr="00412BBD">
        <w:rPr>
          <w:rFonts w:ascii="Arial" w:hAnsi="Arial" w:cs="Arial"/>
          <w:sz w:val="18"/>
          <w:szCs w:val="18"/>
          <w:lang w:val="it-IT"/>
        </w:rPr>
        <w:t>[note_allegati;strconv=no]</w:t>
      </w:r>
    </w:p>
    <w:p w14:paraId="56907C2D" w14:textId="146EE034" w:rsidR="005F6A84" w:rsidRDefault="005F6A84" w:rsidP="00FC6893">
      <w:pPr>
        <w:tabs>
          <w:tab w:val="left" w:pos="851"/>
        </w:tabs>
        <w:contextualSpacing/>
        <w:jc w:val="both"/>
        <w:rPr>
          <w:rFonts w:ascii="Arial" w:hAnsi="Arial" w:cs="Arial"/>
          <w:sz w:val="18"/>
          <w:szCs w:val="18"/>
          <w:lang w:val="it-IT"/>
        </w:rPr>
      </w:pPr>
    </w:p>
    <w:p w14:paraId="5BC3CB83" w14:textId="77777777" w:rsidR="00C92339" w:rsidRPr="00C92339" w:rsidRDefault="00C92339" w:rsidP="00C92339">
      <w:pPr>
        <w:tabs>
          <w:tab w:val="left" w:pos="284"/>
        </w:tabs>
        <w:contextualSpacing/>
        <w:rPr>
          <w:rFonts w:ascii="Arial" w:hAnsi="Arial" w:cs="Arial"/>
          <w:b/>
          <w:sz w:val="18"/>
          <w:szCs w:val="18"/>
          <w:lang w:val="it-IT"/>
        </w:rPr>
      </w:pPr>
      <w:r w:rsidRPr="00C92339">
        <w:rPr>
          <w:rFonts w:ascii="Arial" w:hAnsi="Arial" w:cs="Arial"/>
          <w:b/>
          <w:sz w:val="18"/>
          <w:szCs w:val="18"/>
          <w:lang w:val="it-IT"/>
        </w:rPr>
        <w:t>[comune_value], [data_stampa_domanda]</w:t>
      </w:r>
    </w:p>
    <w:p w14:paraId="01633C02" w14:textId="77777777" w:rsidR="00C92339" w:rsidRPr="00C92339" w:rsidRDefault="00C92339" w:rsidP="00C92339">
      <w:pPr>
        <w:tabs>
          <w:tab w:val="left" w:pos="284"/>
        </w:tabs>
        <w:contextualSpacing/>
        <w:rPr>
          <w:rFonts w:ascii="Arial" w:hAnsi="Arial" w:cs="Arial"/>
          <w:sz w:val="18"/>
          <w:szCs w:val="18"/>
          <w:lang w:val="it-IT"/>
        </w:rPr>
      </w:pPr>
    </w:p>
    <w:p w14:paraId="5701BCEA" w14:textId="77777777" w:rsidR="00C92339" w:rsidRPr="00C92339" w:rsidRDefault="00C92339" w:rsidP="00C92339">
      <w:pPr>
        <w:ind w:right="-663"/>
        <w:contextualSpacing/>
        <w:rPr>
          <w:rFonts w:ascii="Arial" w:hAnsi="Arial" w:cs="Arial"/>
          <w:b/>
          <w:bCs/>
          <w:sz w:val="18"/>
          <w:szCs w:val="18"/>
          <w:lang w:val="it-IT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3"/>
        <w:gridCol w:w="4817"/>
      </w:tblGrid>
      <w:tr w:rsidR="00C92339" w14:paraId="7E64DB91" w14:textId="77777777" w:rsidTr="008F7C7B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78AFEF78" w14:textId="536334F0" w:rsidR="00C92339" w:rsidRPr="00C92339" w:rsidRDefault="00C92339" w:rsidP="00C92339">
            <w:pPr>
              <w:pStyle w:val="Contenutotabella"/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4817" w:type="dxa"/>
            <w:shd w:val="clear" w:color="auto" w:fill="FFFFFF"/>
          </w:tcPr>
          <w:p w14:paraId="1082BB9E" w14:textId="77777777" w:rsidR="00C92339" w:rsidRPr="00C92339" w:rsidRDefault="00C92339" w:rsidP="008F7C7B">
            <w:pPr>
              <w:pStyle w:val="Contenutotabella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 w:eastAsia="it-IT"/>
              </w:rPr>
            </w:pPr>
            <w:r w:rsidRPr="00C92339">
              <w:rPr>
                <w:rFonts w:ascii="Arial" w:hAnsi="Arial" w:cs="Arial"/>
                <w:b/>
                <w:bCs/>
                <w:sz w:val="18"/>
                <w:szCs w:val="18"/>
                <w:lang w:val="it-IT" w:eastAsia="it-IT"/>
              </w:rPr>
              <w:t>IL/I PROPRIETARIO/I O AVENTE TITOLO</w:t>
            </w:r>
          </w:p>
          <w:p w14:paraId="02645AF8" w14:textId="77777777" w:rsidR="00C92339" w:rsidRDefault="00C92339" w:rsidP="008F7C7B">
            <w:pPr>
              <w:pStyle w:val="Contenutotabella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[richiedenti_search]</w:t>
            </w:r>
          </w:p>
          <w:p w14:paraId="5F0282E8" w14:textId="77777777" w:rsidR="00C92339" w:rsidRDefault="00C92339" w:rsidP="008F7C7B">
            <w:pPr>
              <w:pStyle w:val="Contenutotabella"/>
              <w:snapToGrid w:val="0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C92339" w:rsidRPr="00C3216C" w14:paraId="72B163FD" w14:textId="77777777" w:rsidTr="008F7C7B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7E483FFC" w14:textId="77777777" w:rsidR="00C92339" w:rsidRDefault="00C92339" w:rsidP="008F7C7B">
            <w:pPr>
              <w:pStyle w:val="Contenutotabella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</w:tcPr>
          <w:p w14:paraId="34CB9F8F" w14:textId="77777777" w:rsidR="00C92339" w:rsidRPr="00C92339" w:rsidRDefault="00C92339" w:rsidP="008F7C7B">
            <w:pPr>
              <w:pStyle w:val="Contenutotabella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 w:eastAsia="it-IT"/>
              </w:rPr>
            </w:pPr>
            <w:r w:rsidRPr="00C92339">
              <w:rPr>
                <w:rFonts w:ascii="Arial" w:hAnsi="Arial" w:cs="Arial"/>
                <w:b/>
                <w:bCs/>
                <w:sz w:val="18"/>
                <w:szCs w:val="18"/>
                <w:lang w:val="it-IT" w:eastAsia="it-IT"/>
              </w:rPr>
              <w:t>IL DELEGATO</w:t>
            </w:r>
          </w:p>
          <w:p w14:paraId="02B4F1EB" w14:textId="77777777" w:rsidR="00C92339" w:rsidRPr="00C92339" w:rsidRDefault="00C92339" w:rsidP="008F7C7B">
            <w:pPr>
              <w:pStyle w:val="Contenutotabella"/>
              <w:snapToGrid w:val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C92339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[delegato_cognome] [delegato_nome]</w:t>
            </w:r>
          </w:p>
        </w:tc>
      </w:tr>
    </w:tbl>
    <w:p w14:paraId="1A55D3C8" w14:textId="77777777" w:rsidR="00C92339" w:rsidRPr="00C92339" w:rsidRDefault="00C92339" w:rsidP="00C92339">
      <w:pPr>
        <w:contextualSpacing/>
        <w:rPr>
          <w:rFonts w:ascii="Arial" w:hAnsi="Arial" w:cs="Arial"/>
          <w:lang w:val="it-IT"/>
        </w:rPr>
      </w:pPr>
    </w:p>
    <w:p w14:paraId="69AA553A" w14:textId="77777777" w:rsidR="00C92339" w:rsidRPr="00C92339" w:rsidRDefault="00C92339" w:rsidP="00C92339">
      <w:pPr>
        <w:contextualSpacing/>
        <w:rPr>
          <w:rFonts w:ascii="Arial" w:hAnsi="Arial" w:cs="Arial"/>
          <w:lang w:val="it-IT"/>
        </w:rPr>
      </w:pPr>
    </w:p>
    <w:p w14:paraId="46948D67" w14:textId="77777777" w:rsidR="00C92339" w:rsidRPr="009C3587" w:rsidRDefault="00C92339" w:rsidP="00C92339">
      <w:pPr>
        <w:contextualSpacing/>
        <w:rPr>
          <w:rFonts w:ascii="Arial" w:hAnsi="Arial" w:cs="Arial"/>
          <w:bCs/>
          <w:i/>
          <w:iCs/>
          <w:sz w:val="14"/>
          <w:szCs w:val="14"/>
          <w:lang w:val="it-IT" w:eastAsia="it-IT"/>
        </w:rPr>
      </w:pPr>
      <w:r w:rsidRPr="009C3587">
        <w:rPr>
          <w:rFonts w:ascii="Arial" w:hAnsi="Arial" w:cs="Arial"/>
          <w:b/>
          <w:i/>
          <w:iCs/>
          <w:sz w:val="18"/>
          <w:szCs w:val="18"/>
          <w:lang w:val="it-IT"/>
        </w:rPr>
        <w:lastRenderedPageBreak/>
        <w:t>[firma_digitale_opt]</w:t>
      </w:r>
    </w:p>
    <w:p w14:paraId="4C018182" w14:textId="77777777" w:rsidR="00C92339" w:rsidRPr="009C3587" w:rsidRDefault="00C92339" w:rsidP="00C92339">
      <w:pPr>
        <w:contextualSpacing/>
        <w:rPr>
          <w:rFonts w:ascii="Arial" w:hAnsi="Arial" w:cs="Arial"/>
          <w:lang w:val="it-IT"/>
        </w:rPr>
      </w:pPr>
    </w:p>
    <w:p w14:paraId="56E3BE4B" w14:textId="77777777" w:rsidR="00547E4A" w:rsidRDefault="00547E4A" w:rsidP="0026635E">
      <w:pPr>
        <w:contextualSpacing/>
        <w:jc w:val="center"/>
        <w:rPr>
          <w:rFonts w:ascii="Arial" w:hAnsi="Arial" w:cs="Arial"/>
          <w:b/>
          <w:bCs/>
          <w:sz w:val="16"/>
          <w:szCs w:val="16"/>
          <w:lang w:val="it-IT"/>
        </w:rPr>
      </w:pPr>
    </w:p>
    <w:p w14:paraId="7A083AAE" w14:textId="77777777" w:rsidR="00A41BC7" w:rsidRPr="00A41BC7" w:rsidRDefault="00A41BC7" w:rsidP="00A41BC7">
      <w:pPr>
        <w:keepNext/>
        <w:rPr>
          <w:rFonts w:ascii="Arial" w:hAnsi="Arial" w:cs="Arial"/>
          <w:sz w:val="14"/>
          <w:szCs w:val="14"/>
          <w:lang w:val="it-IT" w:eastAsia="it-IT"/>
        </w:rPr>
      </w:pPr>
      <w:r w:rsidRPr="00A41BC7">
        <w:rPr>
          <w:rFonts w:ascii="Arial" w:hAnsi="Arial" w:cs="Arial"/>
          <w:b/>
          <w:bCs/>
          <w:sz w:val="14"/>
          <w:szCs w:val="14"/>
          <w:lang w:val="it-IT" w:eastAsia="it-IT"/>
        </w:rPr>
        <w:t>INFORMATIVA SULLA PRIVACY AI SENSI DEL REGOLAMENTO EUROPEO PER LA PROTEZIONE DEI DATI 2016/679</w:t>
      </w:r>
    </w:p>
    <w:p w14:paraId="28C01395" w14:textId="77777777" w:rsidR="00A41BC7" w:rsidRPr="00A41BC7" w:rsidRDefault="00A41BC7" w:rsidP="00A41BC7">
      <w:pPr>
        <w:jc w:val="both"/>
        <w:textAlignment w:val="baseline"/>
        <w:rPr>
          <w:rFonts w:ascii="Arial" w:hAnsi="Arial" w:cs="Arial"/>
          <w:sz w:val="14"/>
          <w:szCs w:val="14"/>
          <w:lang w:val="it-IT" w:eastAsia="it-IT"/>
        </w:rPr>
      </w:pPr>
      <w:r w:rsidRPr="00A41BC7">
        <w:rPr>
          <w:rFonts w:ascii="Arial" w:hAnsi="Arial" w:cs="Arial"/>
          <w:sz w:val="14"/>
          <w:szCs w:val="14"/>
          <w:lang w:val="it-IT"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6BBC0408" w14:textId="77777777" w:rsidR="00A41BC7" w:rsidRPr="00A41BC7" w:rsidRDefault="00A41BC7" w:rsidP="00A41BC7">
      <w:pPr>
        <w:jc w:val="both"/>
        <w:textAlignment w:val="baseline"/>
        <w:rPr>
          <w:rFonts w:ascii="Arial" w:hAnsi="Arial" w:cs="Arial"/>
          <w:sz w:val="14"/>
          <w:szCs w:val="14"/>
          <w:lang w:val="it-IT" w:eastAsia="it-IT"/>
        </w:rPr>
      </w:pPr>
      <w:r w:rsidRPr="00A41BC7">
        <w:rPr>
          <w:rFonts w:ascii="Arial" w:hAnsi="Arial" w:cs="Arial"/>
          <w:sz w:val="14"/>
          <w:szCs w:val="14"/>
          <w:lang w:val="it-IT"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26F39CFF" w14:textId="77777777" w:rsidR="00A41BC7" w:rsidRPr="00A41BC7" w:rsidRDefault="00A41BC7" w:rsidP="00A41BC7">
      <w:pPr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A41BC7">
        <w:rPr>
          <w:rFonts w:ascii="Arial" w:hAnsi="Arial" w:cs="Arial"/>
          <w:b/>
          <w:bCs/>
          <w:sz w:val="14"/>
          <w:szCs w:val="14"/>
          <w:lang w:val="it-IT" w:eastAsia="it-IT"/>
        </w:rPr>
        <w:t>Titolare del trattamento e RPD</w:t>
      </w:r>
    </w:p>
    <w:p w14:paraId="6ADAA04D" w14:textId="76551CED" w:rsidR="00A41BC7" w:rsidRPr="000070E5" w:rsidRDefault="000070E5" w:rsidP="00A41BC7">
      <w:pPr>
        <w:jc w:val="both"/>
        <w:textAlignment w:val="baseline"/>
        <w:rPr>
          <w:rFonts w:ascii="Arial" w:hAnsi="Arial" w:cs="Arial"/>
          <w:sz w:val="14"/>
          <w:szCs w:val="14"/>
          <w:lang w:val="it-IT" w:eastAsia="it-IT"/>
        </w:rPr>
      </w:pPr>
      <w:r w:rsidRPr="000070E5">
        <w:rPr>
          <w:rFonts w:ascii="Arial" w:hAnsi="Arial" w:cs="Arial"/>
          <w:sz w:val="14"/>
          <w:szCs w:val="14"/>
          <w:lang w:val="it-IT" w:eastAsia="it-IT"/>
        </w:rPr>
        <w:t>[rpd_value]</w:t>
      </w:r>
    </w:p>
    <w:p w14:paraId="6044969E" w14:textId="77777777" w:rsidR="00A41BC7" w:rsidRPr="00A41BC7" w:rsidRDefault="00A41BC7" w:rsidP="00A41BC7">
      <w:pPr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A41BC7">
        <w:rPr>
          <w:rFonts w:ascii="Arial" w:hAnsi="Arial" w:cs="Arial"/>
          <w:b/>
          <w:bCs/>
          <w:sz w:val="14"/>
          <w:szCs w:val="14"/>
          <w:lang w:val="it-IT" w:eastAsia="it-IT"/>
        </w:rPr>
        <w:t>Finalità e modalità del trattamento</w:t>
      </w:r>
    </w:p>
    <w:p w14:paraId="425313EC" w14:textId="77777777" w:rsidR="00A41BC7" w:rsidRPr="00A41BC7" w:rsidRDefault="00A41BC7" w:rsidP="00A41BC7">
      <w:pPr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A41BC7">
        <w:rPr>
          <w:rFonts w:ascii="Arial" w:hAnsi="Arial" w:cs="Arial"/>
          <w:sz w:val="14"/>
          <w:szCs w:val="14"/>
          <w:lang w:val="it-IT" w:eastAsia="it-IT"/>
        </w:rPr>
        <w:t>Il Comune di [comune_value], titolare del trattamento, tratta i dati personali liberamente conferiti, esclusivamente per finalità istituzionali.</w:t>
      </w:r>
    </w:p>
    <w:p w14:paraId="08302D7D" w14:textId="77777777" w:rsidR="00A41BC7" w:rsidRPr="00A41BC7" w:rsidRDefault="00A41BC7" w:rsidP="00A41BC7">
      <w:pPr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A41BC7">
        <w:rPr>
          <w:rFonts w:ascii="Arial" w:hAnsi="Arial" w:cs="Arial"/>
          <w:b/>
          <w:bCs/>
          <w:sz w:val="14"/>
          <w:szCs w:val="14"/>
          <w:lang w:val="it-IT" w:eastAsia="it-IT"/>
        </w:rPr>
        <w:t>Consenso</w:t>
      </w:r>
    </w:p>
    <w:p w14:paraId="3B4DC557" w14:textId="77777777" w:rsidR="00A41BC7" w:rsidRPr="00A41BC7" w:rsidRDefault="00A41BC7" w:rsidP="00A41BC7">
      <w:pPr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A41BC7">
        <w:rPr>
          <w:rFonts w:ascii="Arial" w:hAnsi="Arial" w:cs="Arial"/>
          <w:sz w:val="14"/>
          <w:szCs w:val="14"/>
          <w:lang w:val="it-IT" w:eastAsia="it-IT"/>
        </w:rPr>
        <w:t>Il consenso del trattamento ai fini istituzionali è necessario ed obbligatorio per le finalità stesse.</w:t>
      </w:r>
    </w:p>
    <w:p w14:paraId="31986589" w14:textId="77777777" w:rsidR="00A41BC7" w:rsidRPr="00A41BC7" w:rsidRDefault="00A41BC7" w:rsidP="00A41BC7">
      <w:pPr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A41BC7">
        <w:rPr>
          <w:rFonts w:ascii="Arial" w:hAnsi="Arial" w:cs="Arial"/>
          <w:b/>
          <w:bCs/>
          <w:sz w:val="14"/>
          <w:szCs w:val="14"/>
          <w:lang w:val="it-IT" w:eastAsia="it-IT"/>
        </w:rPr>
        <w:t>Periodo di conservazione</w:t>
      </w:r>
    </w:p>
    <w:p w14:paraId="3E7C04D2" w14:textId="77777777" w:rsidR="00A41BC7" w:rsidRPr="00A41BC7" w:rsidRDefault="00A41BC7" w:rsidP="00A41BC7">
      <w:pPr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A41BC7">
        <w:rPr>
          <w:rFonts w:ascii="Arial" w:hAnsi="Arial" w:cs="Arial"/>
          <w:sz w:val="14"/>
          <w:szCs w:val="14"/>
          <w:lang w:val="it-IT"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36D1D424" w14:textId="77777777" w:rsidR="00A41BC7" w:rsidRPr="00A41BC7" w:rsidRDefault="00A41BC7" w:rsidP="00A41BC7">
      <w:pPr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A41BC7">
        <w:rPr>
          <w:rFonts w:ascii="Arial" w:hAnsi="Arial" w:cs="Arial"/>
          <w:b/>
          <w:bCs/>
          <w:sz w:val="14"/>
          <w:szCs w:val="14"/>
          <w:lang w:val="it-IT" w:eastAsia="it-IT"/>
        </w:rPr>
        <w:t>Diritti del cittadino/interessato</w:t>
      </w:r>
    </w:p>
    <w:p w14:paraId="2AC4397A" w14:textId="77777777" w:rsidR="00A41BC7" w:rsidRPr="00A41BC7" w:rsidRDefault="00A41BC7" w:rsidP="00A41BC7">
      <w:pPr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A41BC7">
        <w:rPr>
          <w:rFonts w:ascii="Arial" w:hAnsi="Arial" w:cs="Arial"/>
          <w:sz w:val="14"/>
          <w:szCs w:val="14"/>
          <w:lang w:val="it-IT" w:eastAsia="it-IT"/>
        </w:rPr>
        <w:t>Il cittadino/L’interessato avrà in qualsiasi momento piena facoltà di esercitare i diritti previsti dalla normativa vigente; potrà far valere i propri diritti rivolgendosi al Comune di [comune_value]</w:t>
      </w:r>
    </w:p>
    <w:p w14:paraId="44DDD357" w14:textId="77777777" w:rsidR="00A41BC7" w:rsidRPr="00A41BC7" w:rsidRDefault="00A41BC7" w:rsidP="00A41BC7">
      <w:pPr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A41BC7">
        <w:rPr>
          <w:rFonts w:ascii="Arial" w:hAnsi="Arial" w:cs="Arial"/>
          <w:sz w:val="14"/>
          <w:szCs w:val="14"/>
          <w:lang w:val="it-IT" w:eastAsia="it-IT"/>
        </w:rPr>
        <w:t xml:space="preserve">I diritti del cittadino/dell’interessato sono quelli previsti dal Regolamento UE 2016/679 (GDPR). </w:t>
      </w:r>
    </w:p>
    <w:p w14:paraId="0D01782A" w14:textId="77777777" w:rsidR="00A41BC7" w:rsidRPr="00926A1D" w:rsidRDefault="00A41BC7" w:rsidP="00A41BC7">
      <w:pPr>
        <w:contextualSpacing/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cittadino/L’interessato può:</w:t>
      </w:r>
    </w:p>
    <w:p w14:paraId="0C6BA8A5" w14:textId="77777777" w:rsidR="00A41BC7" w:rsidRPr="00A41BC7" w:rsidRDefault="00A41BC7" w:rsidP="00A41BC7">
      <w:pPr>
        <w:pStyle w:val="Paragrafoelenco"/>
        <w:widowControl/>
        <w:numPr>
          <w:ilvl w:val="0"/>
          <w:numId w:val="11"/>
        </w:numPr>
        <w:suppressAutoHyphens w:val="0"/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A41BC7">
        <w:rPr>
          <w:rFonts w:ascii="Arial" w:hAnsi="Arial" w:cs="Arial"/>
          <w:sz w:val="14"/>
          <w:szCs w:val="14"/>
          <w:lang w:val="it-IT" w:eastAsia="it-IT"/>
        </w:rPr>
        <w:t>ricevere conferma dell’esistenza dei dati suoi personali e richiedere l’accesso al loro contenuto</w:t>
      </w:r>
    </w:p>
    <w:p w14:paraId="19317D10" w14:textId="77777777" w:rsidR="00A41BC7" w:rsidRPr="00A41BC7" w:rsidRDefault="00A41BC7" w:rsidP="00A41BC7">
      <w:pPr>
        <w:pStyle w:val="Paragrafoelenco"/>
        <w:widowControl/>
        <w:numPr>
          <w:ilvl w:val="0"/>
          <w:numId w:val="11"/>
        </w:numPr>
        <w:suppressAutoHyphens w:val="0"/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A41BC7">
        <w:rPr>
          <w:rFonts w:ascii="Arial" w:hAnsi="Arial" w:cs="Arial"/>
          <w:sz w:val="14"/>
          <w:szCs w:val="14"/>
          <w:lang w:val="it-IT" w:eastAsia="it-IT"/>
        </w:rPr>
        <w:t>aggiornare, modificare e/o correggere i suoi dati personali</w:t>
      </w:r>
    </w:p>
    <w:p w14:paraId="1A978E5B" w14:textId="77777777" w:rsidR="00A41BC7" w:rsidRPr="00A41BC7" w:rsidRDefault="00A41BC7" w:rsidP="00A41BC7">
      <w:pPr>
        <w:pStyle w:val="Paragrafoelenco"/>
        <w:widowControl/>
        <w:numPr>
          <w:ilvl w:val="0"/>
          <w:numId w:val="11"/>
        </w:numPr>
        <w:suppressAutoHyphens w:val="0"/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A41BC7">
        <w:rPr>
          <w:rFonts w:ascii="Arial" w:hAnsi="Arial" w:cs="Arial"/>
          <w:sz w:val="14"/>
          <w:szCs w:val="14"/>
          <w:lang w:val="it-IT" w:eastAsia="it-IT"/>
        </w:rPr>
        <w:t>chiedere la cancellazione, la trasformazione in forma anonima, il blocco dei suoi dati trattati in violazione di legge</w:t>
      </w:r>
    </w:p>
    <w:p w14:paraId="433CEDBC" w14:textId="77777777" w:rsidR="00A41BC7" w:rsidRPr="00926A1D" w:rsidRDefault="00A41BC7" w:rsidP="00A41BC7">
      <w:pPr>
        <w:pStyle w:val="Paragrafoelenco"/>
        <w:widowControl/>
        <w:numPr>
          <w:ilvl w:val="0"/>
          <w:numId w:val="11"/>
        </w:numPr>
        <w:suppressAutoHyphens w:val="0"/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limitazione del trattamento</w:t>
      </w:r>
    </w:p>
    <w:p w14:paraId="13791360" w14:textId="77777777" w:rsidR="00A41BC7" w:rsidRPr="00A41BC7" w:rsidRDefault="00A41BC7" w:rsidP="00A41BC7">
      <w:pPr>
        <w:pStyle w:val="Paragrafoelenco"/>
        <w:widowControl/>
        <w:numPr>
          <w:ilvl w:val="0"/>
          <w:numId w:val="11"/>
        </w:numPr>
        <w:suppressAutoHyphens w:val="0"/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A41BC7">
        <w:rPr>
          <w:rFonts w:ascii="Arial" w:hAnsi="Arial" w:cs="Arial"/>
          <w:sz w:val="14"/>
          <w:szCs w:val="14"/>
          <w:lang w:val="it-IT" w:eastAsia="it-IT"/>
        </w:rPr>
        <w:t>opporsi per motivi legittimi al trattamento</w:t>
      </w:r>
    </w:p>
    <w:p w14:paraId="26E907B1" w14:textId="77777777" w:rsidR="00DC749B" w:rsidRPr="00412BBD" w:rsidRDefault="00DC749B" w:rsidP="00FC6893">
      <w:pPr>
        <w:widowControl/>
        <w:suppressAutoHyphens w:val="0"/>
        <w:contextualSpacing/>
        <w:rPr>
          <w:rFonts w:ascii="Arial" w:hAnsi="Arial" w:cs="Arial"/>
          <w:sz w:val="16"/>
          <w:szCs w:val="16"/>
          <w:lang w:val="it-IT"/>
        </w:rPr>
      </w:pPr>
    </w:p>
    <w:sectPr w:rsidR="00DC749B" w:rsidRPr="00412BBD" w:rsidSect="0072600A">
      <w:pgSz w:w="11906" w:h="16838"/>
      <w:pgMar w:top="1641" w:right="1134" w:bottom="720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Arial"/>
    <w:charset w:val="00"/>
    <w:family w:val="swiss"/>
    <w:pitch w:val="variable"/>
  </w:font>
  <w:font w:name="Monotype Sorts">
    <w:altName w:val="Symbol"/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suff w:val="space"/>
      <w:lvlText w:val="q"/>
      <w:lvlJc w:val="left"/>
      <w:pPr>
        <w:tabs>
          <w:tab w:val="num" w:pos="0"/>
        </w:tabs>
        <w:ind w:left="0" w:firstLine="0"/>
      </w:pPr>
      <w:rPr>
        <w:rFonts w:ascii="Wingdings" w:hAnsi="Wingdings" w:cs="Times New Roman"/>
        <w:b/>
        <w:i w:val="0"/>
        <w:sz w:val="20"/>
        <w:szCs w:val="14"/>
        <w:lang w:val="it-I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/>
        <w:iCs/>
        <w:sz w:val="18"/>
        <w:szCs w:val="18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BB38E8"/>
    <w:multiLevelType w:val="hybridMultilevel"/>
    <w:tmpl w:val="DFB82000"/>
    <w:lvl w:ilvl="0" w:tplc="AEA0B47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DC654D"/>
    <w:multiLevelType w:val="multilevel"/>
    <w:tmpl w:val="0B38DC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A0144F"/>
    <w:multiLevelType w:val="hybridMultilevel"/>
    <w:tmpl w:val="849A77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886D05"/>
    <w:multiLevelType w:val="hybridMultilevel"/>
    <w:tmpl w:val="5D74C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1523A"/>
    <w:multiLevelType w:val="hybridMultilevel"/>
    <w:tmpl w:val="A07094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009FC"/>
    <w:multiLevelType w:val="hybridMultilevel"/>
    <w:tmpl w:val="72B639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B156A9"/>
    <w:multiLevelType w:val="hybridMultilevel"/>
    <w:tmpl w:val="D2DAB1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E17EF"/>
    <w:multiLevelType w:val="hybridMultilevel"/>
    <w:tmpl w:val="ECF03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609509">
    <w:abstractNumId w:val="0"/>
  </w:num>
  <w:num w:numId="2" w16cid:durableId="1441148047">
    <w:abstractNumId w:val="1"/>
  </w:num>
  <w:num w:numId="3" w16cid:durableId="1082070416">
    <w:abstractNumId w:val="2"/>
  </w:num>
  <w:num w:numId="4" w16cid:durableId="1485512799">
    <w:abstractNumId w:val="10"/>
  </w:num>
  <w:num w:numId="5" w16cid:durableId="1870028699">
    <w:abstractNumId w:val="11"/>
  </w:num>
  <w:num w:numId="6" w16cid:durableId="1121344309">
    <w:abstractNumId w:val="6"/>
  </w:num>
  <w:num w:numId="7" w16cid:durableId="1165706798">
    <w:abstractNumId w:val="8"/>
  </w:num>
  <w:num w:numId="8" w16cid:durableId="1488941083">
    <w:abstractNumId w:val="7"/>
  </w:num>
  <w:num w:numId="9" w16cid:durableId="1187715191">
    <w:abstractNumId w:val="5"/>
  </w:num>
  <w:num w:numId="10" w16cid:durableId="994139815">
    <w:abstractNumId w:val="3"/>
  </w:num>
  <w:num w:numId="11" w16cid:durableId="1826779254">
    <w:abstractNumId w:val="9"/>
  </w:num>
  <w:num w:numId="12" w16cid:durableId="4713659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C5F"/>
    <w:rsid w:val="000070E5"/>
    <w:rsid w:val="00054857"/>
    <w:rsid w:val="000947C3"/>
    <w:rsid w:val="000A0F55"/>
    <w:rsid w:val="000D2FBA"/>
    <w:rsid w:val="00106ED9"/>
    <w:rsid w:val="001260A4"/>
    <w:rsid w:val="0016202B"/>
    <w:rsid w:val="001A60EC"/>
    <w:rsid w:val="001E5C5F"/>
    <w:rsid w:val="00204776"/>
    <w:rsid w:val="00231C88"/>
    <w:rsid w:val="002659C4"/>
    <w:rsid w:val="0026635E"/>
    <w:rsid w:val="002C0E03"/>
    <w:rsid w:val="002C5B5C"/>
    <w:rsid w:val="002F4FD7"/>
    <w:rsid w:val="00307A30"/>
    <w:rsid w:val="00362D23"/>
    <w:rsid w:val="003E58D9"/>
    <w:rsid w:val="003F7B76"/>
    <w:rsid w:val="00412BBD"/>
    <w:rsid w:val="00451E72"/>
    <w:rsid w:val="00470D7B"/>
    <w:rsid w:val="004B2B0F"/>
    <w:rsid w:val="00544CFC"/>
    <w:rsid w:val="00547E4A"/>
    <w:rsid w:val="0055566B"/>
    <w:rsid w:val="005753BD"/>
    <w:rsid w:val="00585146"/>
    <w:rsid w:val="005954DC"/>
    <w:rsid w:val="005B1EF1"/>
    <w:rsid w:val="005B3BCC"/>
    <w:rsid w:val="005F6A84"/>
    <w:rsid w:val="00617458"/>
    <w:rsid w:val="006C27D8"/>
    <w:rsid w:val="007143A1"/>
    <w:rsid w:val="0072527F"/>
    <w:rsid w:val="0072600A"/>
    <w:rsid w:val="00786D3B"/>
    <w:rsid w:val="007942B6"/>
    <w:rsid w:val="007E7CF2"/>
    <w:rsid w:val="00814DAF"/>
    <w:rsid w:val="008512A0"/>
    <w:rsid w:val="008674FF"/>
    <w:rsid w:val="008A5E2E"/>
    <w:rsid w:val="008E0CC0"/>
    <w:rsid w:val="00936B06"/>
    <w:rsid w:val="009844B6"/>
    <w:rsid w:val="009909DF"/>
    <w:rsid w:val="009B5F93"/>
    <w:rsid w:val="009C3587"/>
    <w:rsid w:val="009D784D"/>
    <w:rsid w:val="00A316FF"/>
    <w:rsid w:val="00A41BC7"/>
    <w:rsid w:val="00A571C2"/>
    <w:rsid w:val="00A64A47"/>
    <w:rsid w:val="00AD420B"/>
    <w:rsid w:val="00AF6347"/>
    <w:rsid w:val="00B40892"/>
    <w:rsid w:val="00B52519"/>
    <w:rsid w:val="00B53636"/>
    <w:rsid w:val="00B61F96"/>
    <w:rsid w:val="00B96816"/>
    <w:rsid w:val="00BB4DC3"/>
    <w:rsid w:val="00BC6D13"/>
    <w:rsid w:val="00C2145C"/>
    <w:rsid w:val="00C22AB8"/>
    <w:rsid w:val="00C3216C"/>
    <w:rsid w:val="00C43E99"/>
    <w:rsid w:val="00C74AD9"/>
    <w:rsid w:val="00C92339"/>
    <w:rsid w:val="00CA05A3"/>
    <w:rsid w:val="00CA678E"/>
    <w:rsid w:val="00CB03BF"/>
    <w:rsid w:val="00CC451B"/>
    <w:rsid w:val="00D268E2"/>
    <w:rsid w:val="00D47F31"/>
    <w:rsid w:val="00D60AD7"/>
    <w:rsid w:val="00D841AA"/>
    <w:rsid w:val="00D869E6"/>
    <w:rsid w:val="00DA60CB"/>
    <w:rsid w:val="00DB4AF0"/>
    <w:rsid w:val="00DC749B"/>
    <w:rsid w:val="00DE23FE"/>
    <w:rsid w:val="00E24AF6"/>
    <w:rsid w:val="00E54A24"/>
    <w:rsid w:val="00E909DD"/>
    <w:rsid w:val="00ED7ACE"/>
    <w:rsid w:val="00F230DD"/>
    <w:rsid w:val="00F26BF7"/>
    <w:rsid w:val="00F556D4"/>
    <w:rsid w:val="00F95BDF"/>
    <w:rsid w:val="00FC6893"/>
    <w:rsid w:val="00FE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6E7418"/>
  <w15:docId w15:val="{D60AD0B9-C94C-45F4-BECA-033FAB76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600A"/>
    <w:pPr>
      <w:widowControl w:val="0"/>
      <w:suppressAutoHyphens/>
    </w:pPr>
    <w:rPr>
      <w:rFonts w:ascii="MS Sans Serif" w:hAnsi="MS Sans Serif" w:cs="MS Sans Serif"/>
      <w:lang w:val="en-US" w:eastAsia="ar-SA"/>
    </w:rPr>
  </w:style>
  <w:style w:type="paragraph" w:styleId="Titolo1">
    <w:name w:val="heading 1"/>
    <w:basedOn w:val="Normale"/>
    <w:next w:val="Normale"/>
    <w:qFormat/>
    <w:rsid w:val="0072600A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Titolo2">
    <w:name w:val="heading 2"/>
    <w:basedOn w:val="Normale"/>
    <w:next w:val="Normale"/>
    <w:qFormat/>
    <w:rsid w:val="0072600A"/>
    <w:pPr>
      <w:keepNext/>
      <w:tabs>
        <w:tab w:val="num" w:pos="0"/>
      </w:tabs>
      <w:outlineLvl w:val="1"/>
    </w:pPr>
    <w:rPr>
      <w:rFonts w:ascii="Times New Roman" w:hAnsi="Times New Roman" w:cs="Times New Roman"/>
      <w:b/>
      <w:i/>
      <w:sz w:val="28"/>
      <w:lang w:val="it-IT"/>
    </w:rPr>
  </w:style>
  <w:style w:type="paragraph" w:styleId="Titolo3">
    <w:name w:val="heading 3"/>
    <w:basedOn w:val="Normale"/>
    <w:next w:val="Normale"/>
    <w:qFormat/>
    <w:rsid w:val="0072600A"/>
    <w:pPr>
      <w:keepNext/>
      <w:tabs>
        <w:tab w:val="num" w:pos="0"/>
      </w:tabs>
      <w:ind w:left="7200"/>
      <w:jc w:val="right"/>
      <w:outlineLvl w:val="2"/>
    </w:pPr>
    <w:rPr>
      <w:rFonts w:ascii="Times New Roman" w:hAnsi="Times New Roman" w:cs="Times New Roman"/>
      <w:b/>
      <w:i/>
      <w:sz w:val="28"/>
      <w:lang w:val="it-IT"/>
    </w:rPr>
  </w:style>
  <w:style w:type="paragraph" w:styleId="Titolo4">
    <w:name w:val="heading 4"/>
    <w:basedOn w:val="Normale"/>
    <w:next w:val="Normale"/>
    <w:qFormat/>
    <w:rsid w:val="0072600A"/>
    <w:pPr>
      <w:keepNext/>
      <w:tabs>
        <w:tab w:val="num" w:pos="0"/>
      </w:tabs>
      <w:jc w:val="center"/>
      <w:outlineLvl w:val="3"/>
    </w:pPr>
    <w:rPr>
      <w:rFonts w:ascii="Times New Roman" w:hAnsi="Times New Roman" w:cs="Times New Roman"/>
      <w:b/>
      <w:bCs/>
      <w:sz w:val="22"/>
      <w:lang w:val="it-IT"/>
    </w:rPr>
  </w:style>
  <w:style w:type="paragraph" w:styleId="Titolo5">
    <w:name w:val="heading 5"/>
    <w:basedOn w:val="Normale"/>
    <w:next w:val="Normale"/>
    <w:qFormat/>
    <w:rsid w:val="0072600A"/>
    <w:pPr>
      <w:keepNext/>
      <w:tabs>
        <w:tab w:val="num" w:pos="0"/>
      </w:tabs>
      <w:jc w:val="center"/>
      <w:outlineLvl w:val="4"/>
    </w:pPr>
    <w:rPr>
      <w:rFonts w:ascii="Times New Roman" w:hAnsi="Times New Roman" w:cs="Times New Roman"/>
      <w:b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2600A"/>
  </w:style>
  <w:style w:type="character" w:customStyle="1" w:styleId="WW8Num1z1">
    <w:name w:val="WW8Num1z1"/>
    <w:rsid w:val="0072600A"/>
  </w:style>
  <w:style w:type="character" w:customStyle="1" w:styleId="WW8Num1z2">
    <w:name w:val="WW8Num1z2"/>
    <w:rsid w:val="0072600A"/>
  </w:style>
  <w:style w:type="character" w:customStyle="1" w:styleId="WW8Num1z3">
    <w:name w:val="WW8Num1z3"/>
    <w:rsid w:val="0072600A"/>
  </w:style>
  <w:style w:type="character" w:customStyle="1" w:styleId="WW8Num1z4">
    <w:name w:val="WW8Num1z4"/>
    <w:rsid w:val="0072600A"/>
  </w:style>
  <w:style w:type="character" w:customStyle="1" w:styleId="WW8Num1z5">
    <w:name w:val="WW8Num1z5"/>
    <w:rsid w:val="0072600A"/>
  </w:style>
  <w:style w:type="character" w:customStyle="1" w:styleId="WW8Num1z6">
    <w:name w:val="WW8Num1z6"/>
    <w:rsid w:val="0072600A"/>
  </w:style>
  <w:style w:type="character" w:customStyle="1" w:styleId="WW8Num1z7">
    <w:name w:val="WW8Num1z7"/>
    <w:rsid w:val="0072600A"/>
  </w:style>
  <w:style w:type="character" w:customStyle="1" w:styleId="WW8Num1z8">
    <w:name w:val="WW8Num1z8"/>
    <w:rsid w:val="0072600A"/>
  </w:style>
  <w:style w:type="character" w:customStyle="1" w:styleId="WW8Num2z0">
    <w:name w:val="WW8Num2z0"/>
    <w:rsid w:val="0072600A"/>
    <w:rPr>
      <w:rFonts w:ascii="Times New Roman" w:hAnsi="Times New Roman" w:cs="Times New Roman"/>
      <w:b/>
      <w:i w:val="0"/>
      <w:sz w:val="20"/>
      <w:szCs w:val="14"/>
      <w:lang w:val="it-IT"/>
    </w:rPr>
  </w:style>
  <w:style w:type="character" w:customStyle="1" w:styleId="WW8Num3z0">
    <w:name w:val="WW8Num3z0"/>
    <w:rsid w:val="0072600A"/>
    <w:rPr>
      <w:rFonts w:ascii="Times New Roman" w:hAnsi="Times New Roman" w:cs="Times New Roman"/>
      <w:b/>
      <w:bCs/>
      <w:i/>
      <w:iCs/>
      <w:sz w:val="18"/>
      <w:szCs w:val="18"/>
      <w:lang w:val="it-IT"/>
    </w:rPr>
  </w:style>
  <w:style w:type="character" w:customStyle="1" w:styleId="WW8Num3z1">
    <w:name w:val="WW8Num3z1"/>
    <w:rsid w:val="0072600A"/>
    <w:rPr>
      <w:rFonts w:ascii="Courier New" w:hAnsi="Courier New" w:cs="Courier New"/>
    </w:rPr>
  </w:style>
  <w:style w:type="character" w:customStyle="1" w:styleId="WW8Num3z2">
    <w:name w:val="WW8Num3z2"/>
    <w:rsid w:val="0072600A"/>
    <w:rPr>
      <w:rFonts w:ascii="Wingdings" w:hAnsi="Wingdings" w:cs="Wingdings"/>
    </w:rPr>
  </w:style>
  <w:style w:type="character" w:customStyle="1" w:styleId="WW8Num3z3">
    <w:name w:val="WW8Num3z3"/>
    <w:rsid w:val="0072600A"/>
    <w:rPr>
      <w:rFonts w:ascii="Symbol" w:hAnsi="Symbol" w:cs="Symbol"/>
    </w:rPr>
  </w:style>
  <w:style w:type="character" w:customStyle="1" w:styleId="WW8Num3z4">
    <w:name w:val="WW8Num3z4"/>
    <w:rsid w:val="0072600A"/>
  </w:style>
  <w:style w:type="character" w:customStyle="1" w:styleId="WW8Num3z5">
    <w:name w:val="WW8Num3z5"/>
    <w:rsid w:val="0072600A"/>
  </w:style>
  <w:style w:type="character" w:customStyle="1" w:styleId="WW8Num3z6">
    <w:name w:val="WW8Num3z6"/>
    <w:rsid w:val="0072600A"/>
  </w:style>
  <w:style w:type="character" w:customStyle="1" w:styleId="WW8Num3z7">
    <w:name w:val="WW8Num3z7"/>
    <w:rsid w:val="0072600A"/>
  </w:style>
  <w:style w:type="character" w:customStyle="1" w:styleId="WW8Num3z8">
    <w:name w:val="WW8Num3z8"/>
    <w:rsid w:val="0072600A"/>
  </w:style>
  <w:style w:type="character" w:customStyle="1" w:styleId="WW8Num4z0">
    <w:name w:val="WW8Num4z0"/>
    <w:rsid w:val="0072600A"/>
    <w:rPr>
      <w:rFonts w:ascii="Symbol" w:hAnsi="Symbol" w:cs="Symbol"/>
    </w:rPr>
  </w:style>
  <w:style w:type="character" w:customStyle="1" w:styleId="WW8Num4z1">
    <w:name w:val="WW8Num4z1"/>
    <w:rsid w:val="0072600A"/>
    <w:rPr>
      <w:rFonts w:ascii="Courier New" w:hAnsi="Courier New" w:cs="Courier New"/>
    </w:rPr>
  </w:style>
  <w:style w:type="character" w:customStyle="1" w:styleId="Carpredefinitoparagrafo3">
    <w:name w:val="Car. predefinito paragrafo3"/>
    <w:rsid w:val="0072600A"/>
  </w:style>
  <w:style w:type="character" w:customStyle="1" w:styleId="Absatz-Standardschriftart">
    <w:name w:val="Absatz-Standardschriftart"/>
    <w:rsid w:val="0072600A"/>
  </w:style>
  <w:style w:type="character" w:customStyle="1" w:styleId="WW-Absatz-Standardschriftart">
    <w:name w:val="WW-Absatz-Standardschriftart"/>
    <w:rsid w:val="0072600A"/>
  </w:style>
  <w:style w:type="character" w:customStyle="1" w:styleId="WW8Num5z0">
    <w:name w:val="WW8Num5z0"/>
    <w:rsid w:val="0072600A"/>
    <w:rPr>
      <w:rFonts w:ascii="Wingdings" w:hAnsi="Wingdings" w:cs="Wingdings"/>
      <w:sz w:val="16"/>
    </w:rPr>
  </w:style>
  <w:style w:type="character" w:customStyle="1" w:styleId="WW8Num8z0">
    <w:name w:val="WW8Num8z0"/>
    <w:rsid w:val="0072600A"/>
    <w:rPr>
      <w:rFonts w:ascii="Times New Roman" w:hAnsi="Times New Roman" w:cs="Times New Roman"/>
      <w:b/>
      <w:i w:val="0"/>
      <w:sz w:val="20"/>
    </w:rPr>
  </w:style>
  <w:style w:type="character" w:customStyle="1" w:styleId="WW8Num9z0">
    <w:name w:val="WW8Num9z0"/>
    <w:rsid w:val="0072600A"/>
    <w:rPr>
      <w:rFonts w:ascii="Wingdings" w:hAnsi="Wingdings" w:cs="Wingdings"/>
      <w:i w:val="0"/>
    </w:rPr>
  </w:style>
  <w:style w:type="character" w:customStyle="1" w:styleId="Carpredefinitoparagrafo2">
    <w:name w:val="Car. predefinito paragrafo2"/>
    <w:rsid w:val="0072600A"/>
  </w:style>
  <w:style w:type="character" w:customStyle="1" w:styleId="WW8Num4z2">
    <w:name w:val="WW8Num4z2"/>
    <w:rsid w:val="0072600A"/>
    <w:rPr>
      <w:rFonts w:ascii="Wingdings" w:hAnsi="Wingdings" w:cs="Wingdings"/>
    </w:rPr>
  </w:style>
  <w:style w:type="character" w:customStyle="1" w:styleId="WW8Num6z0">
    <w:name w:val="WW8Num6z0"/>
    <w:rsid w:val="0072600A"/>
    <w:rPr>
      <w:rFonts w:ascii="Wingdings" w:hAnsi="Wingdings" w:cs="Wingdings"/>
      <w:sz w:val="16"/>
    </w:rPr>
  </w:style>
  <w:style w:type="character" w:customStyle="1" w:styleId="Carpredefinitoparagrafo1">
    <w:name w:val="Car. predefinito paragrafo1"/>
    <w:rsid w:val="0072600A"/>
  </w:style>
  <w:style w:type="character" w:customStyle="1" w:styleId="WW-Absatz-Standardschriftart1">
    <w:name w:val="WW-Absatz-Standardschriftart1"/>
    <w:rsid w:val="0072600A"/>
  </w:style>
  <w:style w:type="character" w:customStyle="1" w:styleId="WW-WW8Num2z0">
    <w:name w:val="WW-WW8Num2z0"/>
    <w:rsid w:val="0072600A"/>
    <w:rPr>
      <w:rFonts w:ascii="Symbol" w:hAnsi="Symbol" w:cs="Symbol"/>
    </w:rPr>
  </w:style>
  <w:style w:type="character" w:customStyle="1" w:styleId="WW-WW8Num3z0">
    <w:name w:val="WW-WW8Num3z0"/>
    <w:rsid w:val="0072600A"/>
    <w:rPr>
      <w:rFonts w:ascii="Times New Roman" w:eastAsia="Times New Roman" w:hAnsi="Times New Roman" w:cs="Times New Roman"/>
    </w:rPr>
  </w:style>
  <w:style w:type="character" w:customStyle="1" w:styleId="WW-WW8Num4z0">
    <w:name w:val="WW-WW8Num4z0"/>
    <w:rsid w:val="0072600A"/>
    <w:rPr>
      <w:rFonts w:ascii="Wingdings" w:hAnsi="Wingdings" w:cs="Wingdings"/>
      <w:sz w:val="16"/>
    </w:rPr>
  </w:style>
  <w:style w:type="character" w:customStyle="1" w:styleId="WW-WW8Num4z1">
    <w:name w:val="WW-WW8Num4z1"/>
    <w:rsid w:val="0072600A"/>
    <w:rPr>
      <w:rFonts w:ascii="Monotype Sorts" w:hAnsi="Monotype Sorts" w:cs="Monotype Sorts"/>
    </w:rPr>
  </w:style>
  <w:style w:type="character" w:customStyle="1" w:styleId="WW-WW8Num4z2">
    <w:name w:val="WW-WW8Num4z2"/>
    <w:rsid w:val="0072600A"/>
    <w:rPr>
      <w:rFonts w:ascii="Wingdings" w:hAnsi="Wingdings" w:cs="Wingdings"/>
    </w:rPr>
  </w:style>
  <w:style w:type="character" w:customStyle="1" w:styleId="WW8Num4z3">
    <w:name w:val="WW8Num4z3"/>
    <w:rsid w:val="0072600A"/>
    <w:rPr>
      <w:rFonts w:ascii="Symbol" w:hAnsi="Symbol" w:cs="Symbol"/>
    </w:rPr>
  </w:style>
  <w:style w:type="character" w:customStyle="1" w:styleId="WW8Num4z4">
    <w:name w:val="WW8Num4z4"/>
    <w:rsid w:val="0072600A"/>
    <w:rPr>
      <w:rFonts w:ascii="Courier New" w:hAnsi="Courier New" w:cs="Courier New"/>
    </w:rPr>
  </w:style>
  <w:style w:type="character" w:customStyle="1" w:styleId="WW8Num7z0">
    <w:name w:val="WW8Num7z0"/>
    <w:rsid w:val="0072600A"/>
    <w:rPr>
      <w:rFonts w:ascii="Wingdings" w:hAnsi="Wingdings" w:cs="Wingdings"/>
      <w:sz w:val="16"/>
    </w:rPr>
  </w:style>
  <w:style w:type="character" w:customStyle="1" w:styleId="WW8Num7z1">
    <w:name w:val="WW8Num7z1"/>
    <w:rsid w:val="0072600A"/>
    <w:rPr>
      <w:rFonts w:ascii="Courier New" w:hAnsi="Courier New" w:cs="Courier New"/>
    </w:rPr>
  </w:style>
  <w:style w:type="character" w:customStyle="1" w:styleId="WW8Num7z2">
    <w:name w:val="WW8Num7z2"/>
    <w:rsid w:val="0072600A"/>
    <w:rPr>
      <w:rFonts w:ascii="Wingdings" w:hAnsi="Wingdings" w:cs="Wingdings"/>
    </w:rPr>
  </w:style>
  <w:style w:type="character" w:customStyle="1" w:styleId="WW8Num7z3">
    <w:name w:val="WW8Num7z3"/>
    <w:rsid w:val="0072600A"/>
    <w:rPr>
      <w:rFonts w:ascii="Symbol" w:hAnsi="Symbol" w:cs="Symbol"/>
    </w:rPr>
  </w:style>
  <w:style w:type="character" w:customStyle="1" w:styleId="WW8Num12z0">
    <w:name w:val="WW8Num12z0"/>
    <w:rsid w:val="0072600A"/>
    <w:rPr>
      <w:rFonts w:ascii="Monotype Sorts" w:hAnsi="Monotype Sorts" w:cs="Monotype Sorts"/>
    </w:rPr>
  </w:style>
  <w:style w:type="character" w:customStyle="1" w:styleId="WW8Num12z2">
    <w:name w:val="WW8Num12z2"/>
    <w:rsid w:val="0072600A"/>
    <w:rPr>
      <w:rFonts w:ascii="Wingdings" w:hAnsi="Wingdings" w:cs="Wingdings"/>
    </w:rPr>
  </w:style>
  <w:style w:type="character" w:customStyle="1" w:styleId="WW8Num12z3">
    <w:name w:val="WW8Num12z3"/>
    <w:rsid w:val="0072600A"/>
    <w:rPr>
      <w:rFonts w:ascii="Symbol" w:hAnsi="Symbol" w:cs="Symbol"/>
    </w:rPr>
  </w:style>
  <w:style w:type="character" w:customStyle="1" w:styleId="WW8Num12z4">
    <w:name w:val="WW8Num12z4"/>
    <w:rsid w:val="0072600A"/>
    <w:rPr>
      <w:rFonts w:ascii="Courier New" w:hAnsi="Courier New" w:cs="Courier New"/>
    </w:rPr>
  </w:style>
  <w:style w:type="character" w:customStyle="1" w:styleId="WW8Num13z0">
    <w:name w:val="WW8Num13z0"/>
    <w:rsid w:val="0072600A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72600A"/>
    <w:rPr>
      <w:rFonts w:ascii="Courier New" w:hAnsi="Courier New" w:cs="Courier New"/>
    </w:rPr>
  </w:style>
  <w:style w:type="character" w:customStyle="1" w:styleId="WW8Num13z2">
    <w:name w:val="WW8Num13z2"/>
    <w:rsid w:val="0072600A"/>
    <w:rPr>
      <w:rFonts w:ascii="Wingdings" w:hAnsi="Wingdings" w:cs="Wingdings"/>
    </w:rPr>
  </w:style>
  <w:style w:type="character" w:customStyle="1" w:styleId="WW8Num13z3">
    <w:name w:val="WW8Num13z3"/>
    <w:rsid w:val="0072600A"/>
    <w:rPr>
      <w:rFonts w:ascii="Symbol" w:hAnsi="Symbol" w:cs="Symbol"/>
    </w:rPr>
  </w:style>
  <w:style w:type="character" w:customStyle="1" w:styleId="WW8Num14z0">
    <w:name w:val="WW8Num14z0"/>
    <w:rsid w:val="0072600A"/>
    <w:rPr>
      <w:rFonts w:ascii="Wingdings" w:hAnsi="Wingdings" w:cs="Wingdings"/>
      <w:sz w:val="16"/>
    </w:rPr>
  </w:style>
  <w:style w:type="character" w:customStyle="1" w:styleId="WW8Num14z1">
    <w:name w:val="WW8Num14z1"/>
    <w:rsid w:val="0072600A"/>
    <w:rPr>
      <w:rFonts w:ascii="Courier New" w:hAnsi="Courier New" w:cs="Courier New"/>
    </w:rPr>
  </w:style>
  <w:style w:type="character" w:customStyle="1" w:styleId="WW8Num14z2">
    <w:name w:val="WW8Num14z2"/>
    <w:rsid w:val="0072600A"/>
    <w:rPr>
      <w:rFonts w:ascii="Wingdings" w:hAnsi="Wingdings" w:cs="Wingdings"/>
    </w:rPr>
  </w:style>
  <w:style w:type="character" w:customStyle="1" w:styleId="WW8Num14z3">
    <w:name w:val="WW8Num14z3"/>
    <w:rsid w:val="0072600A"/>
    <w:rPr>
      <w:rFonts w:ascii="Symbol" w:hAnsi="Symbol" w:cs="Symbol"/>
    </w:rPr>
  </w:style>
  <w:style w:type="character" w:customStyle="1" w:styleId="WW8Num16z0">
    <w:name w:val="WW8Num16z0"/>
    <w:rsid w:val="0072600A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72600A"/>
    <w:rPr>
      <w:rFonts w:ascii="Courier New" w:hAnsi="Courier New" w:cs="Courier New"/>
    </w:rPr>
  </w:style>
  <w:style w:type="character" w:customStyle="1" w:styleId="WW8Num16z2">
    <w:name w:val="WW8Num16z2"/>
    <w:rsid w:val="0072600A"/>
    <w:rPr>
      <w:rFonts w:ascii="Wingdings" w:hAnsi="Wingdings" w:cs="Wingdings"/>
    </w:rPr>
  </w:style>
  <w:style w:type="character" w:customStyle="1" w:styleId="WW8Num16z3">
    <w:name w:val="WW8Num16z3"/>
    <w:rsid w:val="0072600A"/>
    <w:rPr>
      <w:rFonts w:ascii="Symbol" w:hAnsi="Symbol" w:cs="Symbol"/>
    </w:rPr>
  </w:style>
  <w:style w:type="character" w:customStyle="1" w:styleId="WW8Num17z0">
    <w:name w:val="WW8Num17z0"/>
    <w:rsid w:val="0072600A"/>
    <w:rPr>
      <w:rFonts w:ascii="Symbol" w:hAnsi="Symbol" w:cs="Symbol"/>
    </w:rPr>
  </w:style>
  <w:style w:type="character" w:customStyle="1" w:styleId="WW8Num17z1">
    <w:name w:val="WW8Num17z1"/>
    <w:rsid w:val="0072600A"/>
    <w:rPr>
      <w:rFonts w:ascii="Courier New" w:hAnsi="Courier New" w:cs="Courier New"/>
    </w:rPr>
  </w:style>
  <w:style w:type="character" w:customStyle="1" w:styleId="WW8Num17z2">
    <w:name w:val="WW8Num17z2"/>
    <w:rsid w:val="0072600A"/>
    <w:rPr>
      <w:rFonts w:ascii="Wingdings" w:hAnsi="Wingdings" w:cs="Wingdings"/>
    </w:rPr>
  </w:style>
  <w:style w:type="character" w:customStyle="1" w:styleId="WW8Num18z0">
    <w:name w:val="WW8Num18z0"/>
    <w:rsid w:val="0072600A"/>
    <w:rPr>
      <w:rFonts w:ascii="Wingdings" w:hAnsi="Wingdings" w:cs="Wingdings"/>
      <w:sz w:val="16"/>
    </w:rPr>
  </w:style>
  <w:style w:type="character" w:customStyle="1" w:styleId="WW8Num18z1">
    <w:name w:val="WW8Num18z1"/>
    <w:rsid w:val="0072600A"/>
    <w:rPr>
      <w:rFonts w:ascii="Courier New" w:hAnsi="Courier New" w:cs="Courier New"/>
    </w:rPr>
  </w:style>
  <w:style w:type="character" w:customStyle="1" w:styleId="WW8Num18z2">
    <w:name w:val="WW8Num18z2"/>
    <w:rsid w:val="0072600A"/>
    <w:rPr>
      <w:rFonts w:ascii="Wingdings" w:hAnsi="Wingdings" w:cs="Wingdings"/>
    </w:rPr>
  </w:style>
  <w:style w:type="character" w:customStyle="1" w:styleId="WW8Num18z3">
    <w:name w:val="WW8Num18z3"/>
    <w:rsid w:val="0072600A"/>
    <w:rPr>
      <w:rFonts w:ascii="Symbol" w:hAnsi="Symbol" w:cs="Symbol"/>
    </w:rPr>
  </w:style>
  <w:style w:type="character" w:customStyle="1" w:styleId="WW8Num20z0">
    <w:name w:val="WW8Num20z0"/>
    <w:rsid w:val="0072600A"/>
    <w:rPr>
      <w:rFonts w:ascii="Monotype Sorts" w:hAnsi="Monotype Sorts" w:cs="Monotype Sorts"/>
    </w:rPr>
  </w:style>
  <w:style w:type="character" w:customStyle="1" w:styleId="WW8Num20z2">
    <w:name w:val="WW8Num20z2"/>
    <w:rsid w:val="0072600A"/>
    <w:rPr>
      <w:rFonts w:ascii="Wingdings" w:hAnsi="Wingdings" w:cs="Wingdings"/>
    </w:rPr>
  </w:style>
  <w:style w:type="character" w:customStyle="1" w:styleId="WW8Num20z3">
    <w:name w:val="WW8Num20z3"/>
    <w:rsid w:val="0072600A"/>
    <w:rPr>
      <w:rFonts w:ascii="Symbol" w:hAnsi="Symbol" w:cs="Symbol"/>
    </w:rPr>
  </w:style>
  <w:style w:type="character" w:customStyle="1" w:styleId="WW8Num20z4">
    <w:name w:val="WW8Num20z4"/>
    <w:rsid w:val="0072600A"/>
    <w:rPr>
      <w:rFonts w:ascii="Courier New" w:hAnsi="Courier New" w:cs="Courier New"/>
    </w:rPr>
  </w:style>
  <w:style w:type="character" w:customStyle="1" w:styleId="WW8Num21z0">
    <w:name w:val="WW8Num21z0"/>
    <w:rsid w:val="0072600A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72600A"/>
    <w:rPr>
      <w:rFonts w:ascii="Courier New" w:hAnsi="Courier New" w:cs="Courier New"/>
    </w:rPr>
  </w:style>
  <w:style w:type="character" w:customStyle="1" w:styleId="WW8Num21z2">
    <w:name w:val="WW8Num21z2"/>
    <w:rsid w:val="0072600A"/>
    <w:rPr>
      <w:rFonts w:ascii="Wingdings" w:hAnsi="Wingdings" w:cs="Wingdings"/>
    </w:rPr>
  </w:style>
  <w:style w:type="character" w:customStyle="1" w:styleId="WW8Num21z3">
    <w:name w:val="WW8Num21z3"/>
    <w:rsid w:val="0072600A"/>
    <w:rPr>
      <w:rFonts w:ascii="Symbol" w:hAnsi="Symbol" w:cs="Symbol"/>
    </w:rPr>
  </w:style>
  <w:style w:type="character" w:customStyle="1" w:styleId="WW8Num22z0">
    <w:name w:val="WW8Num22z0"/>
    <w:rsid w:val="0072600A"/>
    <w:rPr>
      <w:rFonts w:ascii="Wingdings" w:hAnsi="Wingdings" w:cs="Wingdings"/>
      <w:sz w:val="16"/>
    </w:rPr>
  </w:style>
  <w:style w:type="character" w:customStyle="1" w:styleId="WW8Num22z1">
    <w:name w:val="WW8Num22z1"/>
    <w:rsid w:val="0072600A"/>
    <w:rPr>
      <w:rFonts w:ascii="Courier New" w:hAnsi="Courier New" w:cs="Courier New"/>
    </w:rPr>
  </w:style>
  <w:style w:type="character" w:customStyle="1" w:styleId="WW8Num22z2">
    <w:name w:val="WW8Num22z2"/>
    <w:rsid w:val="0072600A"/>
    <w:rPr>
      <w:rFonts w:ascii="Wingdings" w:hAnsi="Wingdings" w:cs="Wingdings"/>
    </w:rPr>
  </w:style>
  <w:style w:type="character" w:customStyle="1" w:styleId="WW8Num22z3">
    <w:name w:val="WW8Num22z3"/>
    <w:rsid w:val="0072600A"/>
    <w:rPr>
      <w:rFonts w:ascii="Symbol" w:hAnsi="Symbol" w:cs="Symbol"/>
    </w:rPr>
  </w:style>
  <w:style w:type="character" w:customStyle="1" w:styleId="WW8Num23z1">
    <w:name w:val="WW8Num23z1"/>
    <w:rsid w:val="0072600A"/>
    <w:rPr>
      <w:rFonts w:ascii="Symbol" w:hAnsi="Symbol" w:cs="Symbol"/>
    </w:rPr>
  </w:style>
  <w:style w:type="character" w:customStyle="1" w:styleId="WW8NumSt2z0">
    <w:name w:val="WW8NumSt2z0"/>
    <w:rsid w:val="0072600A"/>
    <w:rPr>
      <w:rFonts w:ascii="Monotype Sorts" w:hAnsi="Monotype Sorts" w:cs="Monotype Sorts"/>
    </w:rPr>
  </w:style>
  <w:style w:type="character" w:customStyle="1" w:styleId="WW8NumSt3z0">
    <w:name w:val="WW8NumSt3z0"/>
    <w:rsid w:val="0072600A"/>
    <w:rPr>
      <w:rFonts w:ascii="Monotype Sorts" w:hAnsi="Monotype Sorts" w:cs="Monotype Sorts"/>
    </w:rPr>
  </w:style>
  <w:style w:type="character" w:customStyle="1" w:styleId="WW8NumSt4z0">
    <w:name w:val="WW8NumSt4z0"/>
    <w:rsid w:val="0072600A"/>
    <w:rPr>
      <w:rFonts w:ascii="Monotype Sorts" w:hAnsi="Monotype Sorts" w:cs="Monotype Sorts"/>
    </w:rPr>
  </w:style>
  <w:style w:type="character" w:customStyle="1" w:styleId="WW8NumSt5z0">
    <w:name w:val="WW8NumSt5z0"/>
    <w:rsid w:val="0072600A"/>
    <w:rPr>
      <w:rFonts w:ascii="Monotype Sorts" w:hAnsi="Monotype Sorts" w:cs="Monotype Sorts"/>
    </w:rPr>
  </w:style>
  <w:style w:type="character" w:customStyle="1" w:styleId="WW8NumSt6z0">
    <w:name w:val="WW8NumSt6z0"/>
    <w:rsid w:val="0072600A"/>
    <w:rPr>
      <w:rFonts w:ascii="Monotype Sorts" w:hAnsi="Monotype Sorts" w:cs="Monotype Sorts"/>
    </w:rPr>
  </w:style>
  <w:style w:type="character" w:customStyle="1" w:styleId="WW8NumSt7z0">
    <w:name w:val="WW8NumSt7z0"/>
    <w:rsid w:val="0072600A"/>
    <w:rPr>
      <w:rFonts w:ascii="Monotype Sorts" w:hAnsi="Monotype Sorts" w:cs="Monotype Sorts"/>
    </w:rPr>
  </w:style>
  <w:style w:type="character" w:customStyle="1" w:styleId="WW8NumSt8z0">
    <w:name w:val="WW8NumSt8z0"/>
    <w:rsid w:val="0072600A"/>
    <w:rPr>
      <w:rFonts w:ascii="Monotype Sorts" w:hAnsi="Monotype Sorts" w:cs="Monotype Sorts"/>
    </w:rPr>
  </w:style>
  <w:style w:type="character" w:customStyle="1" w:styleId="WW8NumSt9z0">
    <w:name w:val="WW8NumSt9z0"/>
    <w:rsid w:val="0072600A"/>
    <w:rPr>
      <w:rFonts w:ascii="Monotype Sorts" w:hAnsi="Monotype Sorts" w:cs="Monotype Sorts"/>
    </w:rPr>
  </w:style>
  <w:style w:type="character" w:customStyle="1" w:styleId="WW8NumSt10z0">
    <w:name w:val="WW8NumSt10z0"/>
    <w:rsid w:val="0072600A"/>
    <w:rPr>
      <w:rFonts w:ascii="Monotype Sorts" w:hAnsi="Monotype Sorts" w:cs="Monotype Sorts"/>
    </w:rPr>
  </w:style>
  <w:style w:type="character" w:customStyle="1" w:styleId="WW8NumSt11z0">
    <w:name w:val="WW8NumSt11z0"/>
    <w:rsid w:val="0072600A"/>
    <w:rPr>
      <w:rFonts w:ascii="Monotype Sorts" w:hAnsi="Monotype Sorts" w:cs="Monotype Sorts"/>
    </w:rPr>
  </w:style>
  <w:style w:type="character" w:customStyle="1" w:styleId="WW8NumSt12z0">
    <w:name w:val="WW8NumSt12z0"/>
    <w:rsid w:val="0072600A"/>
    <w:rPr>
      <w:rFonts w:ascii="Monotype Sorts" w:hAnsi="Monotype Sorts" w:cs="Monotype Sorts"/>
    </w:rPr>
  </w:style>
  <w:style w:type="character" w:customStyle="1" w:styleId="WW8NumSt13z0">
    <w:name w:val="WW8NumSt13z0"/>
    <w:rsid w:val="0072600A"/>
    <w:rPr>
      <w:rFonts w:ascii="Monotype Sorts" w:hAnsi="Monotype Sorts" w:cs="Monotype Sorts"/>
    </w:rPr>
  </w:style>
  <w:style w:type="character" w:customStyle="1" w:styleId="WW8NumSt14z0">
    <w:name w:val="WW8NumSt14z0"/>
    <w:rsid w:val="0072600A"/>
    <w:rPr>
      <w:rFonts w:ascii="Monotype Sorts" w:hAnsi="Monotype Sorts" w:cs="Monotype Sorts"/>
    </w:rPr>
  </w:style>
  <w:style w:type="character" w:customStyle="1" w:styleId="WW8NumSt15z0">
    <w:name w:val="WW8NumSt15z0"/>
    <w:rsid w:val="0072600A"/>
    <w:rPr>
      <w:rFonts w:ascii="Monotype Sorts" w:hAnsi="Monotype Sorts" w:cs="Monotype Sorts"/>
    </w:rPr>
  </w:style>
  <w:style w:type="character" w:customStyle="1" w:styleId="WW8NumSt16z0">
    <w:name w:val="WW8NumSt16z0"/>
    <w:rsid w:val="0072600A"/>
    <w:rPr>
      <w:rFonts w:ascii="Monotype Sorts" w:hAnsi="Monotype Sorts" w:cs="Monotype Sorts"/>
    </w:rPr>
  </w:style>
  <w:style w:type="character" w:customStyle="1" w:styleId="WW8NumSt17z0">
    <w:name w:val="WW8NumSt17z0"/>
    <w:rsid w:val="0072600A"/>
    <w:rPr>
      <w:rFonts w:ascii="Monotype Sorts" w:hAnsi="Monotype Sorts" w:cs="Monotype Sorts"/>
    </w:rPr>
  </w:style>
  <w:style w:type="character" w:customStyle="1" w:styleId="WW8NumSt18z0">
    <w:name w:val="WW8NumSt18z0"/>
    <w:rsid w:val="0072600A"/>
    <w:rPr>
      <w:rFonts w:ascii="Monotype Sorts" w:hAnsi="Monotype Sorts" w:cs="Monotype Sorts"/>
    </w:rPr>
  </w:style>
  <w:style w:type="character" w:customStyle="1" w:styleId="WW8NumSt19z0">
    <w:name w:val="WW8NumSt19z0"/>
    <w:rsid w:val="0072600A"/>
    <w:rPr>
      <w:rFonts w:ascii="Monotype Sorts" w:hAnsi="Monotype Sorts" w:cs="Monotype Sorts"/>
    </w:rPr>
  </w:style>
  <w:style w:type="character" w:customStyle="1" w:styleId="WW8NumSt20z0">
    <w:name w:val="WW8NumSt20z0"/>
    <w:rsid w:val="0072600A"/>
    <w:rPr>
      <w:rFonts w:ascii="Monotype Sorts" w:hAnsi="Monotype Sorts" w:cs="Monotype Sorts"/>
    </w:rPr>
  </w:style>
  <w:style w:type="character" w:customStyle="1" w:styleId="WW8NumSt21z0">
    <w:name w:val="WW8NumSt21z0"/>
    <w:rsid w:val="0072600A"/>
    <w:rPr>
      <w:rFonts w:ascii="Monotype Sorts" w:hAnsi="Monotype Sorts" w:cs="Monotype Sorts"/>
    </w:rPr>
  </w:style>
  <w:style w:type="character" w:customStyle="1" w:styleId="WW8NumSt22z0">
    <w:name w:val="WW8NumSt22z0"/>
    <w:rsid w:val="0072600A"/>
    <w:rPr>
      <w:rFonts w:ascii="Monotype Sorts" w:hAnsi="Monotype Sorts" w:cs="Monotype Sorts"/>
    </w:rPr>
  </w:style>
  <w:style w:type="character" w:customStyle="1" w:styleId="WW8NumSt23z0">
    <w:name w:val="WW8NumSt23z0"/>
    <w:rsid w:val="0072600A"/>
    <w:rPr>
      <w:rFonts w:ascii="Monotype Sorts" w:hAnsi="Monotype Sorts" w:cs="Monotype Sorts"/>
    </w:rPr>
  </w:style>
  <w:style w:type="character" w:customStyle="1" w:styleId="WW8NumSt24z0">
    <w:name w:val="WW8NumSt24z0"/>
    <w:rsid w:val="0072600A"/>
    <w:rPr>
      <w:rFonts w:ascii="Monotype Sorts" w:hAnsi="Monotype Sorts" w:cs="Monotype Sorts"/>
    </w:rPr>
  </w:style>
  <w:style w:type="character" w:customStyle="1" w:styleId="WW8NumSt32z0">
    <w:name w:val="WW8NumSt32z0"/>
    <w:rsid w:val="0072600A"/>
    <w:rPr>
      <w:rFonts w:ascii="Symbol" w:hAnsi="Symbol" w:cs="Symbol"/>
      <w:sz w:val="16"/>
    </w:rPr>
  </w:style>
  <w:style w:type="character" w:customStyle="1" w:styleId="Caratterepredefinitoparagrafo1">
    <w:name w:val="Carattere predefinito paragrafo1"/>
    <w:rsid w:val="0072600A"/>
  </w:style>
  <w:style w:type="character" w:customStyle="1" w:styleId="Rimandocommento1">
    <w:name w:val="Rimando commento1"/>
    <w:basedOn w:val="Caratterepredefinitoparagrafo1"/>
    <w:rsid w:val="0072600A"/>
    <w:rPr>
      <w:sz w:val="16"/>
    </w:rPr>
  </w:style>
  <w:style w:type="character" w:customStyle="1" w:styleId="Punti">
    <w:name w:val="Punti"/>
    <w:rsid w:val="0072600A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position w:val="0"/>
      <w:sz w:val="24"/>
      <w:szCs w:val="24"/>
      <w:u w:val="none"/>
      <w:vertAlign w:val="baseline"/>
      <w:lang w:val="it-IT"/>
    </w:rPr>
  </w:style>
  <w:style w:type="character" w:customStyle="1" w:styleId="Caratteredinumerazione">
    <w:name w:val="Carattere di numerazione"/>
    <w:rsid w:val="0072600A"/>
  </w:style>
  <w:style w:type="paragraph" w:customStyle="1" w:styleId="Intestazione4">
    <w:name w:val="Intestazione4"/>
    <w:basedOn w:val="Normale"/>
    <w:next w:val="Corpotesto"/>
    <w:rsid w:val="0072600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72600A"/>
    <w:pPr>
      <w:jc w:val="both"/>
    </w:pPr>
    <w:rPr>
      <w:rFonts w:ascii="Times New Roman" w:hAnsi="Times New Roman" w:cs="Times New Roman"/>
      <w:sz w:val="22"/>
      <w:lang w:val="it-IT"/>
    </w:rPr>
  </w:style>
  <w:style w:type="paragraph" w:styleId="Elenco">
    <w:name w:val="List"/>
    <w:basedOn w:val="Corpotesto"/>
    <w:rsid w:val="0072600A"/>
    <w:rPr>
      <w:rFonts w:cs="Tahoma"/>
    </w:rPr>
  </w:style>
  <w:style w:type="paragraph" w:customStyle="1" w:styleId="Didascalia4">
    <w:name w:val="Didascalia4"/>
    <w:basedOn w:val="Normale"/>
    <w:rsid w:val="007260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72600A"/>
    <w:pPr>
      <w:suppressLineNumbers/>
    </w:pPr>
    <w:rPr>
      <w:rFonts w:cs="Tahoma"/>
    </w:rPr>
  </w:style>
  <w:style w:type="paragraph" w:customStyle="1" w:styleId="Intestazione3">
    <w:name w:val="Intestazione3"/>
    <w:basedOn w:val="Normale"/>
    <w:next w:val="Corpotesto"/>
    <w:rsid w:val="0072600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3">
    <w:name w:val="Didascalia3"/>
    <w:basedOn w:val="Normale"/>
    <w:rsid w:val="007260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rsid w:val="0072600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2">
    <w:name w:val="Didascalia2"/>
    <w:basedOn w:val="Normale"/>
    <w:rsid w:val="007260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citura">
    <w:name w:val="Dicitura"/>
    <w:basedOn w:val="Normale"/>
    <w:rsid w:val="0072600A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testo"/>
    <w:rsid w:val="007260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Intestazione">
    <w:name w:val="WW-Intestazione"/>
    <w:basedOn w:val="Normale"/>
    <w:next w:val="Corpotesto"/>
    <w:rsid w:val="0072600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72600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Indice">
    <w:name w:val="WW-Indice"/>
    <w:basedOn w:val="Normale"/>
    <w:rsid w:val="0072600A"/>
    <w:pPr>
      <w:suppressLineNumbers/>
    </w:pPr>
    <w:rPr>
      <w:rFonts w:cs="Tahoma"/>
    </w:rPr>
  </w:style>
  <w:style w:type="paragraph" w:customStyle="1" w:styleId="Testocommento1">
    <w:name w:val="Testo commento1"/>
    <w:basedOn w:val="Normale"/>
    <w:rsid w:val="0072600A"/>
  </w:style>
  <w:style w:type="paragraph" w:styleId="Intestazione">
    <w:name w:val="header"/>
    <w:basedOn w:val="Normale"/>
    <w:rsid w:val="007260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2600A"/>
    <w:pPr>
      <w:tabs>
        <w:tab w:val="center" w:pos="4819"/>
        <w:tab w:val="right" w:pos="9638"/>
      </w:tabs>
    </w:pPr>
  </w:style>
  <w:style w:type="paragraph" w:customStyle="1" w:styleId="Mappadocumento1">
    <w:name w:val="Mappa documento1"/>
    <w:basedOn w:val="Normale"/>
    <w:rsid w:val="0072600A"/>
    <w:pPr>
      <w:shd w:val="clear" w:color="auto" w:fill="000080"/>
    </w:pPr>
    <w:rPr>
      <w:rFonts w:ascii="Tahoma" w:hAnsi="Tahoma" w:cs="Tahoma"/>
    </w:rPr>
  </w:style>
  <w:style w:type="paragraph" w:customStyle="1" w:styleId="Preformattato">
    <w:name w:val="Preformattato"/>
    <w:basedOn w:val="Normale"/>
    <w:rsid w:val="0072600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textAlignment w:val="baseline"/>
    </w:pPr>
    <w:rPr>
      <w:rFonts w:ascii="Courier New" w:hAnsi="Courier New" w:cs="Courier New"/>
      <w:lang w:val="it-IT"/>
    </w:rPr>
  </w:style>
  <w:style w:type="paragraph" w:customStyle="1" w:styleId="H3">
    <w:name w:val="H3"/>
    <w:basedOn w:val="Normale"/>
    <w:next w:val="Normale"/>
    <w:rsid w:val="0072600A"/>
    <w:pPr>
      <w:keepNext/>
      <w:overflowPunct w:val="0"/>
      <w:autoSpaceDE w:val="0"/>
      <w:spacing w:before="100" w:after="100"/>
      <w:textAlignment w:val="baseline"/>
    </w:pPr>
    <w:rPr>
      <w:rFonts w:ascii="Times New Roman" w:hAnsi="Times New Roman" w:cs="Times New Roman"/>
      <w:b/>
      <w:sz w:val="28"/>
      <w:lang w:val="it-IT"/>
    </w:rPr>
  </w:style>
  <w:style w:type="paragraph" w:customStyle="1" w:styleId="Corpodeltesto21">
    <w:name w:val="Corpo del testo 21"/>
    <w:basedOn w:val="Normale"/>
    <w:rsid w:val="0072600A"/>
    <w:pPr>
      <w:ind w:right="51"/>
      <w:jc w:val="both"/>
    </w:pPr>
    <w:rPr>
      <w:rFonts w:ascii="Times New Roman" w:hAnsi="Times New Roman" w:cs="Times New Roman"/>
      <w:bCs/>
      <w:sz w:val="18"/>
      <w:lang w:val="it-IT"/>
    </w:rPr>
  </w:style>
  <w:style w:type="paragraph" w:styleId="Rientrocorpodeltesto">
    <w:name w:val="Body Text Indent"/>
    <w:basedOn w:val="Normale"/>
    <w:rsid w:val="0072600A"/>
    <w:pPr>
      <w:ind w:left="720"/>
      <w:jc w:val="both"/>
    </w:pPr>
    <w:rPr>
      <w:rFonts w:ascii="Times New Roman" w:hAnsi="Times New Roman" w:cs="Times New Roman"/>
      <w:sz w:val="18"/>
      <w:lang w:val="it-IT"/>
    </w:rPr>
  </w:style>
  <w:style w:type="paragraph" w:styleId="Titolo">
    <w:name w:val="Title"/>
    <w:basedOn w:val="Normale"/>
    <w:next w:val="Sottotitolo"/>
    <w:qFormat/>
    <w:rsid w:val="0072600A"/>
    <w:pPr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1" w:color="000000"/>
      </w:pBdr>
      <w:shd w:val="clear" w:color="auto" w:fill="E5E5E5"/>
      <w:jc w:val="center"/>
    </w:pPr>
    <w:rPr>
      <w:rFonts w:ascii="Times New Roman" w:hAnsi="Times New Roman" w:cs="Times New Roman"/>
      <w:b/>
      <w:sz w:val="22"/>
      <w:lang w:val="it-IT"/>
    </w:rPr>
  </w:style>
  <w:style w:type="paragraph" w:styleId="Sottotitolo">
    <w:name w:val="Subtitle"/>
    <w:basedOn w:val="WW-Intestazione"/>
    <w:next w:val="Corpotesto"/>
    <w:qFormat/>
    <w:rsid w:val="0072600A"/>
    <w:pPr>
      <w:jc w:val="center"/>
    </w:pPr>
    <w:rPr>
      <w:i/>
      <w:iCs/>
    </w:rPr>
  </w:style>
  <w:style w:type="paragraph" w:styleId="NormaleWeb">
    <w:name w:val="Normal (Web)"/>
    <w:basedOn w:val="Normale"/>
    <w:rsid w:val="0072600A"/>
    <w:pPr>
      <w:widowControl/>
      <w:suppressAutoHyphens w:val="0"/>
      <w:spacing w:before="100" w:after="119"/>
    </w:pPr>
    <w:rPr>
      <w:rFonts w:ascii="Times New Roman" w:hAnsi="Times New Roman" w:cs="Times New Roman"/>
      <w:sz w:val="24"/>
      <w:szCs w:val="24"/>
      <w:lang w:val="it-IT"/>
    </w:rPr>
  </w:style>
  <w:style w:type="paragraph" w:customStyle="1" w:styleId="Contenutocornice">
    <w:name w:val="Contenuto cornice"/>
    <w:basedOn w:val="Corpotesto"/>
    <w:rsid w:val="0072600A"/>
  </w:style>
  <w:style w:type="paragraph" w:customStyle="1" w:styleId="Default">
    <w:name w:val="Default"/>
    <w:basedOn w:val="Normale"/>
    <w:rsid w:val="0072600A"/>
    <w:pPr>
      <w:autoSpaceDE w:val="0"/>
    </w:pPr>
    <w:rPr>
      <w:rFonts w:ascii="Times New Roman" w:hAnsi="Times New Roman" w:cs="Times New Roman"/>
      <w:color w:val="000000"/>
      <w:sz w:val="24"/>
      <w:szCs w:val="24"/>
      <w:lang w:val="it-IT" w:eastAsia="hi-IN" w:bidi="hi-IN"/>
    </w:rPr>
  </w:style>
  <w:style w:type="paragraph" w:customStyle="1" w:styleId="Contenutotabella">
    <w:name w:val="Contenuto tabella"/>
    <w:basedOn w:val="Normale"/>
    <w:rsid w:val="0072600A"/>
    <w:pPr>
      <w:suppressLineNumbers/>
    </w:pPr>
  </w:style>
  <w:style w:type="paragraph" w:customStyle="1" w:styleId="Corpodeltesto31">
    <w:name w:val="Corpo del testo 31"/>
    <w:basedOn w:val="Normale"/>
    <w:rsid w:val="008E0CC0"/>
    <w:pPr>
      <w:overflowPunct w:val="0"/>
      <w:autoSpaceDE w:val="0"/>
      <w:jc w:val="both"/>
      <w:textAlignment w:val="baseline"/>
    </w:pPr>
    <w:rPr>
      <w:rFonts w:ascii="Times New Roman" w:hAnsi="Times New Roman" w:cs="Times New Roman"/>
      <w:b/>
      <w:kern w:val="1"/>
      <w:sz w:val="22"/>
      <w:lang w:val="it-IT"/>
    </w:rPr>
  </w:style>
  <w:style w:type="paragraph" w:styleId="Paragrafoelenco">
    <w:name w:val="List Paragraph"/>
    <w:basedOn w:val="Normale"/>
    <w:uiPriority w:val="34"/>
    <w:qFormat/>
    <w:rsid w:val="002C0E0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67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678E"/>
    <w:rPr>
      <w:rFonts w:ascii="Tahoma" w:hAnsi="Tahoma" w:cs="Tahoma"/>
      <w:sz w:val="16"/>
      <w:szCs w:val="16"/>
      <w:lang w:val="en-US" w:eastAsia="ar-SA"/>
    </w:rPr>
  </w:style>
  <w:style w:type="table" w:styleId="Grigliatabella">
    <w:name w:val="Table Grid"/>
    <w:basedOn w:val="Tabellanormale"/>
    <w:uiPriority w:val="59"/>
    <w:rsid w:val="00CA678E"/>
    <w:pPr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Normale"/>
    <w:rsid w:val="008A5E2E"/>
    <w:pPr>
      <w:widowControl/>
      <w:suppressAutoHyphens w:val="0"/>
      <w:spacing w:before="100"/>
      <w:jc w:val="both"/>
    </w:pPr>
    <w:rPr>
      <w:rFonts w:ascii="Times New Roman" w:hAnsi="Times New Roman" w:cs="Times New Roman"/>
      <w:sz w:val="24"/>
      <w:szCs w:val="24"/>
      <w:u w:val="single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</vt:lpstr>
    </vt:vector>
  </TitlesOfParts>
  <Company/>
  <LinksUpToDate>false</LinksUpToDate>
  <CharactersWithSpaces>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Roberto Starnini</cp:lastModifiedBy>
  <cp:revision>34</cp:revision>
  <cp:lastPrinted>1899-12-31T23:00:00Z</cp:lastPrinted>
  <dcterms:created xsi:type="dcterms:W3CDTF">2017-08-11T11:03:00Z</dcterms:created>
  <dcterms:modified xsi:type="dcterms:W3CDTF">2023-11-16T13:25:00Z</dcterms:modified>
</cp:coreProperties>
</file>