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C71182" w:rsidRPr="008C214D" w14:paraId="4FA0D894" w14:textId="77777777" w:rsidTr="008C214D">
        <w:tc>
          <w:tcPr>
            <w:tcW w:w="9778" w:type="dxa"/>
            <w:shd w:val="clear" w:color="auto" w:fill="D9D9D9" w:themeFill="background1" w:themeFillShade="D9"/>
          </w:tcPr>
          <w:p w14:paraId="44E63C37" w14:textId="77777777" w:rsidR="00C71182" w:rsidRPr="00426C42" w:rsidRDefault="00C71182" w:rsidP="00426C42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26C42">
              <w:rPr>
                <w:rFonts w:ascii="Arial" w:hAnsi="Arial" w:cs="Arial"/>
                <w:b/>
                <w:sz w:val="32"/>
                <w:szCs w:val="32"/>
              </w:rPr>
              <w:t xml:space="preserve">COMUNICAZIONE DI </w:t>
            </w:r>
            <w:r w:rsidR="00BC5954" w:rsidRPr="00426C42">
              <w:rPr>
                <w:rFonts w:ascii="Arial" w:hAnsi="Arial" w:cs="Arial"/>
                <w:b/>
                <w:sz w:val="32"/>
                <w:szCs w:val="32"/>
              </w:rPr>
              <w:t>FINE</w:t>
            </w:r>
            <w:r w:rsidRPr="00426C42">
              <w:rPr>
                <w:rFonts w:ascii="Arial" w:hAnsi="Arial" w:cs="Arial"/>
                <w:b/>
                <w:sz w:val="32"/>
                <w:szCs w:val="32"/>
              </w:rPr>
              <w:t xml:space="preserve"> LAVORI</w:t>
            </w:r>
          </w:p>
        </w:tc>
      </w:tr>
    </w:tbl>
    <w:p w14:paraId="68A1945C" w14:textId="77777777" w:rsidR="00C71182" w:rsidRPr="008C214D" w:rsidRDefault="00C71182" w:rsidP="00426C42">
      <w:pPr>
        <w:contextualSpacing/>
        <w:rPr>
          <w:rFonts w:ascii="Arial" w:hAnsi="Arial" w:cs="Arial"/>
        </w:rPr>
      </w:pPr>
    </w:p>
    <w:p w14:paraId="19C56B29" w14:textId="77777777" w:rsidR="00281BEE" w:rsidRDefault="00281BEE" w:rsidP="00281BEE">
      <w:pPr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[comune_indirizzo_1]</w:t>
      </w:r>
    </w:p>
    <w:p w14:paraId="45ACC049" w14:textId="77777777" w:rsidR="00281BEE" w:rsidRDefault="00281BEE" w:rsidP="00281BEE">
      <w:pPr>
        <w:ind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[comune_indirizzo_2]</w:t>
      </w:r>
    </w:p>
    <w:p w14:paraId="0F5999CC" w14:textId="77777777" w:rsidR="00281BEE" w:rsidRDefault="00281BEE" w:rsidP="00281BEE">
      <w:pPr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[comune_indirizzo_3]</w:t>
      </w:r>
    </w:p>
    <w:p w14:paraId="7B6DE273" w14:textId="77777777" w:rsidR="00C71182" w:rsidRPr="008C214D" w:rsidRDefault="00C71182" w:rsidP="00426C42">
      <w:pPr>
        <w:contextualSpacing/>
        <w:rPr>
          <w:rFonts w:ascii="Arial" w:hAnsi="Arial" w:cs="Arial"/>
        </w:rPr>
      </w:pPr>
    </w:p>
    <w:tbl>
      <w:tblPr>
        <w:tblpPr w:leftFromText="141" w:rightFromText="141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C25B0" w:rsidRPr="003D7356" w14:paraId="0F51807A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0817ACEC" w14:textId="77777777" w:rsidR="00CC25B0" w:rsidRPr="003D7356" w:rsidRDefault="00CC25B0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[onshow;block=tbs:row;when [delegato_opt_key]='1']Istanza presentata dal titolare</w:t>
            </w:r>
          </w:p>
        </w:tc>
      </w:tr>
      <w:tr w:rsidR="00CC25B0" w:rsidRPr="003D7356" w14:paraId="40A4F8DC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44BA7846" w14:textId="39C04888" w:rsidR="00CC25B0" w:rsidRPr="003D7356" w:rsidRDefault="00CC25B0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[onshow;block=tbs:row;when [delegato_opt_key]='2']Istanza presentata dal </w:t>
            </w:r>
            <w:r w:rsidR="00F44BD1">
              <w:rPr>
                <w:rFonts w:ascii="Arial" w:hAnsi="Arial" w:cs="Arial"/>
                <w:i/>
                <w:iCs/>
                <w:sz w:val="18"/>
                <w:szCs w:val="18"/>
              </w:rPr>
              <w:t>tecnico incaricato</w:t>
            </w:r>
          </w:p>
        </w:tc>
      </w:tr>
      <w:tr w:rsidR="00CC25B0" w:rsidRPr="003D7356" w14:paraId="538F89C1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13EBEB30" w14:textId="77777777" w:rsidR="00CC25B0" w:rsidRPr="003D7356" w:rsidRDefault="00CC25B0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[onshow;block=tbs:row;when [delegato_opt_key]='3']Istanza presentata da soggetto delegato:</w:t>
            </w:r>
          </w:p>
          <w:p w14:paraId="5CAA4D0E" w14:textId="77777777" w:rsidR="00CC25B0" w:rsidRPr="003D7356" w:rsidRDefault="00CC25B0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[delegato_app] [delegato_cognome] [delegato_nome], C.F. [delegato_cf]</w:t>
            </w:r>
          </w:p>
          <w:p w14:paraId="0C5AE9E8" w14:textId="77777777" w:rsidR="00CC25B0" w:rsidRPr="003D7356" w:rsidRDefault="00CC25B0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nato a [delegato_comune_nato] ([delegato_provincia_nato]) il [delegato_data_nato]</w:t>
            </w:r>
          </w:p>
          <w:p w14:paraId="16CC1844" w14:textId="77777777" w:rsidR="00CC25B0" w:rsidRPr="003D7356" w:rsidRDefault="00CC25B0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residente in [delegato_indirizzo] [delegato_civico] - [delegato_cap] [delegato_comune] ([delegato_provincia])</w:t>
            </w:r>
          </w:p>
          <w:p w14:paraId="2ECB97E9" w14:textId="77777777" w:rsidR="00CC25B0" w:rsidRPr="003D7356" w:rsidRDefault="00CC25B0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[delegato_email] [delegato_pec] [delegato_telefono] [delegato_cellulare]</w:t>
            </w:r>
          </w:p>
        </w:tc>
      </w:tr>
    </w:tbl>
    <w:p w14:paraId="5329DD32" w14:textId="77777777" w:rsidR="00CC25B0" w:rsidRDefault="00CC25B0" w:rsidP="00426C42">
      <w:pPr>
        <w:contextualSpacing/>
        <w:jc w:val="left"/>
        <w:rPr>
          <w:rFonts w:ascii="Arial" w:hAnsi="Arial" w:cs="Arial"/>
          <w:sz w:val="18"/>
          <w:szCs w:val="18"/>
        </w:rPr>
      </w:pPr>
    </w:p>
    <w:p w14:paraId="1841593F" w14:textId="77777777" w:rsidR="00426C42" w:rsidRPr="002A5313" w:rsidRDefault="00426C42" w:rsidP="00426C42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A5313">
        <w:rPr>
          <w:rFonts w:ascii="Arial" w:hAnsi="Arial" w:cs="Arial"/>
          <w:b/>
          <w:sz w:val="24"/>
          <w:szCs w:val="24"/>
        </w:rPr>
        <w:t>DATI DEL TITOLARE</w:t>
      </w:r>
    </w:p>
    <w:p w14:paraId="64C137A1" w14:textId="77777777" w:rsidR="00E51ADC" w:rsidRPr="002A5313" w:rsidRDefault="00E51ADC" w:rsidP="00E51ADC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0AA950A9" w14:textId="77777777" w:rsidR="005B7A41" w:rsidRDefault="005B7A41" w:rsidP="005B7A41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[fisica_cognome] [fisica_nome], C.F. [fisica_cf]</w:t>
      </w:r>
    </w:p>
    <w:p w14:paraId="1C882782" w14:textId="77777777" w:rsidR="005B7A41" w:rsidRPr="002A5313" w:rsidRDefault="005B7A41" w:rsidP="005B7A41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qualità di [fisica_titolo] [</w:t>
      </w:r>
      <w:r w:rsidRPr="00765E05">
        <w:rPr>
          <w:rFonts w:ascii="Arial" w:hAnsi="Arial" w:cs="Arial"/>
          <w:sz w:val="18"/>
          <w:szCs w:val="18"/>
        </w:rPr>
        <w:t>condominio_denominazione] [condominio_cf]</w:t>
      </w:r>
    </w:p>
    <w:p w14:paraId="2E605DFA" w14:textId="77777777" w:rsidR="005B7A41" w:rsidRPr="002A5313" w:rsidRDefault="005B7A41" w:rsidP="005B7A41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nato a [fisica_comune_nato] ([fisica_provincia_nato]) il [fisica_data_nato]</w:t>
      </w:r>
    </w:p>
    <w:p w14:paraId="4201F8B1" w14:textId="77777777" w:rsidR="005B7A41" w:rsidRPr="002A5313" w:rsidRDefault="005B7A41" w:rsidP="005B7A41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residente in [fi</w:t>
      </w:r>
      <w:r>
        <w:rPr>
          <w:rFonts w:ascii="Arial" w:hAnsi="Arial" w:cs="Arial"/>
          <w:sz w:val="18"/>
          <w:szCs w:val="18"/>
        </w:rPr>
        <w:t xml:space="preserve">sica_indirizzo] [fisica_civico] - </w:t>
      </w:r>
      <w:r w:rsidRPr="002A5313">
        <w:rPr>
          <w:rFonts w:ascii="Arial" w:hAnsi="Arial" w:cs="Arial"/>
          <w:sz w:val="18"/>
          <w:szCs w:val="18"/>
        </w:rPr>
        <w:t>[fisica_cap] [fisica_comune] ([fisica_provincia])</w:t>
      </w:r>
    </w:p>
    <w:p w14:paraId="60AE72F8" w14:textId="77777777" w:rsidR="005B7A41" w:rsidRDefault="005B7A41" w:rsidP="005B7A41">
      <w:pPr>
        <w:contextualSpacing/>
        <w:jc w:val="left"/>
        <w:rPr>
          <w:rFonts w:ascii="Arial" w:hAnsi="Arial" w:cs="Arial"/>
          <w:sz w:val="18"/>
          <w:szCs w:val="18"/>
        </w:rPr>
      </w:pPr>
      <w:r w:rsidRPr="006A2EF8">
        <w:rPr>
          <w:rFonts w:ascii="Arial" w:hAnsi="Arial" w:cs="Arial"/>
          <w:sz w:val="18"/>
          <w:szCs w:val="18"/>
        </w:rPr>
        <w:t>[fisica_email]  [fisica_pec]</w:t>
      </w:r>
      <w:r>
        <w:rPr>
          <w:rFonts w:ascii="Arial" w:hAnsi="Arial" w:cs="Arial"/>
          <w:sz w:val="18"/>
          <w:szCs w:val="18"/>
        </w:rPr>
        <w:t xml:space="preserve"> </w:t>
      </w:r>
      <w:r w:rsidRPr="006A2EF8">
        <w:rPr>
          <w:rFonts w:ascii="Arial" w:hAnsi="Arial" w:cs="Arial"/>
          <w:sz w:val="18"/>
          <w:szCs w:val="18"/>
        </w:rPr>
        <w:t>[fisica_telefono]  [fisica_cellulare]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B7A41" w14:paraId="598C1650" w14:textId="77777777" w:rsidTr="001E1A7D">
        <w:tc>
          <w:tcPr>
            <w:tcW w:w="9778" w:type="dxa"/>
          </w:tcPr>
          <w:p w14:paraId="1F7D77AD" w14:textId="77777777" w:rsidR="005B7A41" w:rsidRPr="00731D92" w:rsidRDefault="005B7A41" w:rsidP="001E1A7D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[onshow;block=tb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s:row;when [domicilio_opt_value]=</w:t>
            </w: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'1']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Domiciliato in</w:t>
            </w: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2B64EAAF" w14:textId="77777777" w:rsidR="005B7A41" w:rsidRDefault="005B7A41" w:rsidP="001E1A7D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r w:rsidRPr="00731D92">
              <w:rPr>
                <w:rFonts w:ascii="Arial" w:hAnsi="Arial" w:cs="Arial"/>
                <w:sz w:val="18"/>
                <w:szCs w:val="18"/>
              </w:rPr>
              <w:t>fisica_domicilio_indirizzo</w:t>
            </w:r>
            <w:r>
              <w:rPr>
                <w:rFonts w:ascii="Arial" w:hAnsi="Arial" w:cs="Arial"/>
                <w:sz w:val="18"/>
                <w:szCs w:val="18"/>
              </w:rPr>
              <w:t>] [</w:t>
            </w:r>
            <w:r w:rsidRPr="00731D92">
              <w:rPr>
                <w:rFonts w:ascii="Arial" w:hAnsi="Arial" w:cs="Arial"/>
                <w:sz w:val="18"/>
                <w:szCs w:val="18"/>
              </w:rPr>
              <w:t>fisica_domicilio_civico</w:t>
            </w:r>
            <w:r>
              <w:rPr>
                <w:rFonts w:ascii="Arial" w:hAnsi="Arial" w:cs="Arial"/>
                <w:sz w:val="18"/>
                <w:szCs w:val="18"/>
              </w:rPr>
              <w:t xml:space="preserve">] -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_cap] [</w:t>
            </w:r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_comune] ([</w:t>
            </w:r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_provincia])</w:t>
            </w:r>
          </w:p>
        </w:tc>
      </w:tr>
      <w:tr w:rsidR="005B7A41" w:rsidRPr="007250FA" w14:paraId="480395CA" w14:textId="77777777" w:rsidTr="001E1A7D">
        <w:tc>
          <w:tcPr>
            <w:tcW w:w="9778" w:type="dxa"/>
          </w:tcPr>
          <w:p w14:paraId="6E40D3A0" w14:textId="77777777" w:rsidR="005B7A41" w:rsidRPr="00DF32CE" w:rsidRDefault="005B7A41" w:rsidP="001E1A7D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[onshow;block=tbs:row;when [giuridica_opt_key]='piva']P.IVA [giuridica_fisica_piva]</w:t>
            </w:r>
          </w:p>
        </w:tc>
      </w:tr>
      <w:tr w:rsidR="005B7A41" w14:paraId="3A1C6889" w14:textId="77777777" w:rsidTr="001E1A7D">
        <w:tc>
          <w:tcPr>
            <w:tcW w:w="9778" w:type="dxa"/>
          </w:tcPr>
          <w:p w14:paraId="4C96392E" w14:textId="77777777" w:rsidR="005B7A41" w:rsidRDefault="005B7A41" w:rsidP="001E1A7D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</w:t>
            </w:r>
            <w:r w:rsidRPr="00F91B09">
              <w:rPr>
                <w:rFonts w:ascii="Arial" w:hAnsi="Arial" w:cs="Arial"/>
                <w:sz w:val="18"/>
                <w:szCs w:val="18"/>
                <w:lang w:eastAsia="it-IT"/>
              </w:rPr>
              <w:t>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_key]='giuridica']In qualità di [giuridica_qualita]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  <w:tr w:rsidR="007250FA" w14:paraId="7259971A" w14:textId="77777777" w:rsidTr="001E1A7D">
        <w:tc>
          <w:tcPr>
            <w:tcW w:w="9778" w:type="dxa"/>
          </w:tcPr>
          <w:p w14:paraId="6337E503" w14:textId="22009BA1" w:rsidR="007250FA" w:rsidRDefault="007250FA" w:rsidP="001E1A7D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7250FA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[giuridica_opt_key]='altro'] In qualità di [giuridica_qualita_altro]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</w:tbl>
    <w:p w14:paraId="27DD02CD" w14:textId="77777777" w:rsidR="00E51ADC" w:rsidRDefault="00E51ADC" w:rsidP="00426C42">
      <w:pPr>
        <w:contextualSpacing/>
        <w:rPr>
          <w:rFonts w:ascii="Arial" w:hAnsi="Arial" w:cs="Arial"/>
          <w:b/>
          <w:sz w:val="18"/>
          <w:szCs w:val="18"/>
        </w:rPr>
      </w:pPr>
    </w:p>
    <w:p w14:paraId="69011047" w14:textId="77777777" w:rsidR="00426C42" w:rsidRDefault="00426C42" w:rsidP="00426C42">
      <w:pPr>
        <w:contextualSpacing/>
        <w:rPr>
          <w:rFonts w:ascii="Arial" w:hAnsi="Arial" w:cs="Arial"/>
          <w:b/>
          <w:sz w:val="18"/>
          <w:szCs w:val="18"/>
        </w:rPr>
      </w:pPr>
      <w:r w:rsidRPr="002C02A4">
        <w:rPr>
          <w:rFonts w:ascii="Arial" w:hAnsi="Arial" w:cs="Arial"/>
          <w:b/>
          <w:sz w:val="18"/>
          <w:szCs w:val="18"/>
        </w:rPr>
        <w:t xml:space="preserve">Il </w:t>
      </w:r>
      <w:r>
        <w:rPr>
          <w:rFonts w:ascii="Arial" w:hAnsi="Arial" w:cs="Arial"/>
          <w:b/>
          <w:sz w:val="18"/>
          <w:szCs w:val="18"/>
        </w:rPr>
        <w:t>sottoscritto</w:t>
      </w:r>
      <w:r w:rsidRPr="002C02A4">
        <w:rPr>
          <w:rFonts w:ascii="Arial" w:hAnsi="Arial" w:cs="Arial"/>
          <w:b/>
          <w:sz w:val="18"/>
          <w:szCs w:val="18"/>
        </w:rPr>
        <w:t xml:space="preserve">, consapevole delle </w:t>
      </w:r>
      <w:r>
        <w:rPr>
          <w:rFonts w:ascii="Arial" w:hAnsi="Arial" w:cs="Arial"/>
          <w:b/>
          <w:sz w:val="18"/>
          <w:szCs w:val="18"/>
        </w:rPr>
        <w:t xml:space="preserve">sanzioni penali previste dalla legge </w:t>
      </w:r>
      <w:r w:rsidRPr="002C02A4">
        <w:rPr>
          <w:rFonts w:ascii="Arial" w:hAnsi="Arial" w:cs="Arial"/>
          <w:b/>
          <w:sz w:val="18"/>
          <w:szCs w:val="18"/>
        </w:rPr>
        <w:t>per</w:t>
      </w:r>
      <w:r>
        <w:rPr>
          <w:rFonts w:ascii="Arial" w:hAnsi="Arial" w:cs="Arial"/>
          <w:b/>
          <w:sz w:val="18"/>
          <w:szCs w:val="18"/>
        </w:rPr>
        <w:t xml:space="preserve"> le</w:t>
      </w:r>
      <w:r w:rsidRPr="002C02A4">
        <w:rPr>
          <w:rFonts w:ascii="Arial" w:hAnsi="Arial" w:cs="Arial"/>
          <w:b/>
          <w:sz w:val="18"/>
          <w:szCs w:val="18"/>
        </w:rPr>
        <w:t xml:space="preserve"> false </w:t>
      </w:r>
      <w:r>
        <w:rPr>
          <w:rFonts w:ascii="Arial" w:hAnsi="Arial" w:cs="Arial"/>
          <w:b/>
          <w:sz w:val="18"/>
          <w:szCs w:val="18"/>
        </w:rPr>
        <w:t xml:space="preserve">dichiarazioni e </w:t>
      </w:r>
      <w:r w:rsidRPr="002C02A4">
        <w:rPr>
          <w:rFonts w:ascii="Arial" w:hAnsi="Arial" w:cs="Arial"/>
          <w:b/>
          <w:sz w:val="18"/>
          <w:szCs w:val="18"/>
        </w:rPr>
        <w:t xml:space="preserve">attestazioni </w:t>
      </w:r>
      <w:r>
        <w:rPr>
          <w:rFonts w:ascii="Arial" w:hAnsi="Arial" w:cs="Arial"/>
          <w:b/>
          <w:sz w:val="18"/>
          <w:szCs w:val="18"/>
        </w:rPr>
        <w:t>(art. 76 del d.P.R. n. 445/2000 e Codice Penale), sotto la propria responsabilità</w:t>
      </w:r>
    </w:p>
    <w:p w14:paraId="68DA714C" w14:textId="77777777" w:rsidR="00426C42" w:rsidRDefault="00426C42" w:rsidP="00426C42">
      <w:pPr>
        <w:contextualSpacing/>
        <w:jc w:val="left"/>
        <w:rPr>
          <w:rFonts w:ascii="Arial" w:hAnsi="Arial" w:cs="Arial"/>
          <w:sz w:val="18"/>
          <w:szCs w:val="18"/>
        </w:rPr>
      </w:pPr>
    </w:p>
    <w:p w14:paraId="1F3953F7" w14:textId="77777777" w:rsidR="00426C42" w:rsidRDefault="00426C42" w:rsidP="00426C42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F2B1D">
        <w:rPr>
          <w:rFonts w:ascii="Arial" w:hAnsi="Arial" w:cs="Arial"/>
          <w:b/>
          <w:sz w:val="24"/>
          <w:szCs w:val="24"/>
        </w:rPr>
        <w:t>COMUNICA</w:t>
      </w:r>
    </w:p>
    <w:p w14:paraId="7556FF06" w14:textId="77777777" w:rsidR="00426C42" w:rsidRDefault="00426C42" w:rsidP="00426C42">
      <w:pPr>
        <w:contextualSpacing/>
        <w:jc w:val="left"/>
        <w:rPr>
          <w:rFonts w:ascii="Arial" w:hAnsi="Arial" w:cs="Arial"/>
          <w:sz w:val="18"/>
          <w:szCs w:val="18"/>
        </w:rPr>
      </w:pPr>
    </w:p>
    <w:p w14:paraId="25827048" w14:textId="295DB8FD" w:rsidR="00A47681" w:rsidRDefault="00514D64" w:rsidP="00426C42">
      <w:pPr>
        <w:contextualSpacing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Relativamente alla</w:t>
      </w:r>
      <w:r w:rsidR="007227B5">
        <w:rPr>
          <w:rFonts w:ascii="Arial" w:hAnsi="Arial" w:cs="Arial"/>
          <w:sz w:val="18"/>
          <w:szCs w:val="18"/>
        </w:rPr>
        <w:t xml:space="preserve"> pratica</w:t>
      </w:r>
      <w:r w:rsidR="00AB565C">
        <w:rPr>
          <w:rFonts w:ascii="Arial" w:hAnsi="Arial" w:cs="Arial"/>
          <w:sz w:val="18"/>
          <w:szCs w:val="18"/>
        </w:rPr>
        <w:t xml:space="preserve"> </w:t>
      </w:r>
      <w:r w:rsidR="00013833" w:rsidRPr="001C3330">
        <w:rPr>
          <w:rFonts w:ascii="Arial" w:hAnsi="Arial" w:cs="Arial"/>
          <w:b/>
          <w:sz w:val="18"/>
          <w:szCs w:val="18"/>
        </w:rPr>
        <w:t>[</w:t>
      </w:r>
      <w:r w:rsidR="006755DB">
        <w:rPr>
          <w:rFonts w:ascii="Arial" w:hAnsi="Arial" w:cs="Arial"/>
          <w:b/>
          <w:sz w:val="18"/>
          <w:szCs w:val="18"/>
        </w:rPr>
        <w:t>titolo_esistente_tipo</w:t>
      </w:r>
      <w:r w:rsidR="00013833" w:rsidRPr="001C3330">
        <w:rPr>
          <w:rFonts w:ascii="Arial" w:hAnsi="Arial" w:cs="Arial"/>
          <w:b/>
          <w:sz w:val="18"/>
          <w:szCs w:val="18"/>
        </w:rPr>
        <w:t>]</w:t>
      </w:r>
      <w:r w:rsidR="00AB565C">
        <w:rPr>
          <w:rFonts w:ascii="Arial" w:hAnsi="Arial" w:cs="Arial"/>
          <w:b/>
          <w:sz w:val="18"/>
          <w:szCs w:val="18"/>
        </w:rPr>
        <w:t xml:space="preserve"> </w:t>
      </w:r>
      <w:r w:rsidR="008C214D" w:rsidRPr="00904434">
        <w:rPr>
          <w:rFonts w:ascii="Arial" w:hAnsi="Arial" w:cs="Arial"/>
          <w:b/>
          <w:sz w:val="18"/>
          <w:szCs w:val="18"/>
        </w:rPr>
        <w:t>presentata in data [</w:t>
      </w:r>
      <w:r w:rsidR="00D34529">
        <w:rPr>
          <w:rFonts w:ascii="Arial" w:hAnsi="Arial" w:cs="Arial"/>
          <w:b/>
          <w:sz w:val="18"/>
          <w:szCs w:val="18"/>
        </w:rPr>
        <w:t>titolo_esistente_data</w:t>
      </w:r>
      <w:r w:rsidR="008C214D" w:rsidRPr="00904434">
        <w:rPr>
          <w:rFonts w:ascii="Arial" w:hAnsi="Arial" w:cs="Arial"/>
          <w:b/>
          <w:sz w:val="18"/>
          <w:szCs w:val="18"/>
        </w:rPr>
        <w:t>] prot. N. [</w:t>
      </w:r>
      <w:r w:rsidR="00D34529">
        <w:rPr>
          <w:rFonts w:ascii="Arial" w:hAnsi="Arial" w:cs="Arial"/>
          <w:b/>
          <w:sz w:val="18"/>
          <w:szCs w:val="18"/>
        </w:rPr>
        <w:t>titolo_esistente_protocollo</w:t>
      </w:r>
      <w:r w:rsidR="008C214D" w:rsidRPr="00904434">
        <w:rPr>
          <w:rFonts w:ascii="Arial" w:hAnsi="Arial" w:cs="Arial"/>
          <w:b/>
          <w:sz w:val="18"/>
          <w:szCs w:val="18"/>
        </w:rPr>
        <w:t>],</w:t>
      </w:r>
      <w:r w:rsidR="009700E9">
        <w:rPr>
          <w:rFonts w:ascii="Arial" w:hAnsi="Arial" w:cs="Arial"/>
          <w:b/>
          <w:sz w:val="18"/>
          <w:szCs w:val="18"/>
        </w:rPr>
        <w:t xml:space="preserve"> </w:t>
      </w:r>
      <w:r w:rsidR="008C214D" w:rsidRPr="000D5DA1">
        <w:rPr>
          <w:rFonts w:ascii="Arial" w:hAnsi="Arial" w:cs="Arial"/>
          <w:sz w:val="18"/>
          <w:szCs w:val="18"/>
        </w:rPr>
        <w:t xml:space="preserve">avente oggetto </w:t>
      </w:r>
      <w:r w:rsidR="008C214D" w:rsidRPr="00904434">
        <w:rPr>
          <w:rFonts w:ascii="Arial" w:hAnsi="Arial" w:cs="Arial"/>
          <w:b/>
          <w:sz w:val="18"/>
          <w:szCs w:val="18"/>
        </w:rPr>
        <w:t>“[</w:t>
      </w:r>
      <w:r w:rsidR="006755DB">
        <w:rPr>
          <w:rFonts w:ascii="Arial" w:hAnsi="Arial" w:cs="Arial"/>
          <w:b/>
          <w:sz w:val="18"/>
          <w:szCs w:val="18"/>
        </w:rPr>
        <w:t>titolo_esistente_intervento</w:t>
      </w:r>
      <w:r w:rsidR="00A47681">
        <w:rPr>
          <w:rFonts w:ascii="Arial" w:hAnsi="Arial" w:cs="Arial"/>
          <w:b/>
          <w:sz w:val="18"/>
          <w:szCs w:val="18"/>
        </w:rPr>
        <w:t>;strconv=no</w:t>
      </w:r>
      <w:r w:rsidR="008C214D" w:rsidRPr="00904434">
        <w:rPr>
          <w:rFonts w:ascii="Arial" w:hAnsi="Arial" w:cs="Arial"/>
          <w:b/>
          <w:sz w:val="18"/>
          <w:szCs w:val="18"/>
        </w:rPr>
        <w:t>]”</w:t>
      </w:r>
    </w:p>
    <w:p w14:paraId="181A519A" w14:textId="77777777" w:rsidR="00426C42" w:rsidRDefault="00426C42" w:rsidP="00426C42">
      <w:pPr>
        <w:contextualSpacing/>
        <w:jc w:val="left"/>
        <w:rPr>
          <w:rFonts w:ascii="Arial" w:hAnsi="Arial" w:cs="Arial"/>
          <w:sz w:val="18"/>
          <w:szCs w:val="18"/>
        </w:rPr>
      </w:pPr>
    </w:p>
    <w:p w14:paraId="44B93372" w14:textId="77777777" w:rsidR="000F2B1D" w:rsidRPr="000D5DA1" w:rsidRDefault="008C214D" w:rsidP="00426C42">
      <w:pPr>
        <w:contextualSpacing/>
        <w:jc w:val="left"/>
        <w:rPr>
          <w:rFonts w:ascii="Arial" w:hAnsi="Arial" w:cs="Arial"/>
          <w:sz w:val="18"/>
          <w:szCs w:val="18"/>
        </w:rPr>
      </w:pPr>
      <w:r w:rsidRPr="000D5DA1">
        <w:rPr>
          <w:rFonts w:ascii="Arial" w:hAnsi="Arial" w:cs="Arial"/>
          <w:sz w:val="18"/>
          <w:szCs w:val="18"/>
        </w:rPr>
        <w:t xml:space="preserve">per opere ubicate in </w:t>
      </w:r>
      <w:r>
        <w:rPr>
          <w:rFonts w:ascii="Arial" w:hAnsi="Arial" w:cs="Arial"/>
          <w:sz w:val="18"/>
          <w:szCs w:val="18"/>
        </w:rPr>
        <w:t>[comune</w:t>
      </w:r>
      <w:r w:rsidR="00426C42">
        <w:rPr>
          <w:rFonts w:ascii="Arial" w:hAnsi="Arial" w:cs="Arial"/>
          <w:sz w:val="18"/>
          <w:szCs w:val="18"/>
        </w:rPr>
        <w:t>_value</w:t>
      </w:r>
      <w:r>
        <w:rPr>
          <w:rFonts w:ascii="Arial" w:hAnsi="Arial" w:cs="Arial"/>
          <w:sz w:val="18"/>
          <w:szCs w:val="18"/>
        </w:rPr>
        <w:t>]:</w:t>
      </w:r>
    </w:p>
    <w:p w14:paraId="0FF78697" w14:textId="205D951E" w:rsidR="008C214D" w:rsidRPr="000F2B1D" w:rsidRDefault="008C214D" w:rsidP="00426C42">
      <w:pPr>
        <w:pStyle w:val="Paragrafoelenco"/>
        <w:numPr>
          <w:ilvl w:val="0"/>
          <w:numId w:val="10"/>
        </w:numPr>
        <w:suppressAutoHyphens/>
        <w:rPr>
          <w:rFonts w:ascii="Arial" w:hAnsi="Arial" w:cs="Arial"/>
          <w:sz w:val="18"/>
          <w:szCs w:val="18"/>
        </w:rPr>
      </w:pPr>
      <w:r w:rsidRPr="000F2B1D">
        <w:rPr>
          <w:rFonts w:ascii="Arial" w:hAnsi="Arial" w:cs="Arial"/>
          <w:sz w:val="18"/>
          <w:szCs w:val="18"/>
        </w:rPr>
        <w:t>[</w:t>
      </w:r>
      <w:r w:rsidR="008C0826">
        <w:rPr>
          <w:rFonts w:ascii="Arial" w:hAnsi="Arial" w:cs="Arial"/>
          <w:sz w:val="18"/>
          <w:szCs w:val="18"/>
        </w:rPr>
        <w:t>indirizzo</w:t>
      </w:r>
      <w:r w:rsidR="000D37E0">
        <w:rPr>
          <w:rFonts w:ascii="Arial" w:hAnsi="Arial" w:cs="Arial"/>
          <w:sz w:val="18"/>
          <w:szCs w:val="18"/>
        </w:rPr>
        <w:t>_search</w:t>
      </w:r>
      <w:r w:rsidR="008C0826">
        <w:rPr>
          <w:rFonts w:ascii="Arial" w:hAnsi="Arial" w:cs="Arial"/>
          <w:sz w:val="18"/>
          <w:szCs w:val="18"/>
        </w:rPr>
        <w:t>]</w:t>
      </w:r>
    </w:p>
    <w:p w14:paraId="25F31118" w14:textId="77777777" w:rsidR="000F2B1D" w:rsidRDefault="000F2B1D" w:rsidP="008D2FBC">
      <w:pPr>
        <w:contextualSpacing/>
        <w:rPr>
          <w:rFonts w:ascii="Arial" w:hAnsi="Arial" w:cs="Arial"/>
          <w:b/>
          <w:sz w:val="18"/>
          <w:szCs w:val="18"/>
        </w:rPr>
      </w:pPr>
    </w:p>
    <w:p w14:paraId="78E38F12" w14:textId="77777777" w:rsidR="00355EFD" w:rsidRDefault="00355EFD" w:rsidP="00355EFD">
      <w:pPr>
        <w:contextualSpacing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Che in data </w:t>
      </w:r>
      <w:r w:rsidRPr="000F2B1D">
        <w:rPr>
          <w:rFonts w:ascii="Arial" w:hAnsi="Arial" w:cs="Arial"/>
          <w:b/>
          <w:sz w:val="18"/>
          <w:szCs w:val="18"/>
        </w:rPr>
        <w:t>[data_</w:t>
      </w:r>
      <w:r>
        <w:rPr>
          <w:rFonts w:ascii="Arial" w:hAnsi="Arial" w:cs="Arial"/>
          <w:b/>
          <w:sz w:val="18"/>
          <w:szCs w:val="18"/>
        </w:rPr>
        <w:t>fine</w:t>
      </w:r>
      <w:r w:rsidRPr="000F2B1D">
        <w:rPr>
          <w:rFonts w:ascii="Arial" w:hAnsi="Arial" w:cs="Arial"/>
          <w:b/>
          <w:sz w:val="18"/>
          <w:szCs w:val="18"/>
        </w:rPr>
        <w:t>_lavori]</w:t>
      </w:r>
      <w:r>
        <w:rPr>
          <w:rFonts w:ascii="Arial" w:hAnsi="Arial" w:cs="Arial"/>
          <w:b/>
          <w:sz w:val="18"/>
          <w:szCs w:val="18"/>
        </w:rPr>
        <w:t xml:space="preserve"> i lavori sono stati ultimati: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55EFD" w:rsidRPr="007250FA" w14:paraId="5F87675B" w14:textId="77777777" w:rsidTr="00B74766">
        <w:tc>
          <w:tcPr>
            <w:tcW w:w="9778" w:type="dxa"/>
          </w:tcPr>
          <w:p w14:paraId="4CF49F13" w14:textId="77777777" w:rsidR="00355EFD" w:rsidRPr="00355EFD" w:rsidRDefault="00355EFD" w:rsidP="00355EFD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5EFD">
              <w:rPr>
                <w:rFonts w:ascii="Arial" w:hAnsi="Arial" w:cs="Arial"/>
                <w:sz w:val="18"/>
                <w:szCs w:val="18"/>
                <w:lang w:val="en-US"/>
              </w:rPr>
              <w:t>[onshow;block=tbs:row;when [fine_lavori_opt_key]='1']</w:t>
            </w:r>
            <w:r w:rsidRPr="00355EFD">
              <w:rPr>
                <w:rFonts w:ascii="Arial" w:hAnsi="Arial" w:cs="Arial"/>
                <w:b/>
                <w:sz w:val="18"/>
                <w:szCs w:val="18"/>
                <w:lang w:val="en-US"/>
              </w:rPr>
              <w:t>X</w:t>
            </w:r>
            <w:r w:rsidR="001F5A4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355EFD">
              <w:rPr>
                <w:rFonts w:ascii="Arial" w:hAnsi="Arial" w:cs="Arial"/>
                <w:b/>
                <w:sz w:val="18"/>
                <w:szCs w:val="18"/>
                <w:lang w:val="en-US"/>
              </w:rPr>
              <w:t>completamente</w:t>
            </w:r>
          </w:p>
        </w:tc>
      </w:tr>
      <w:tr w:rsidR="00355EFD" w:rsidRPr="00355EFD" w14:paraId="330FDA0C" w14:textId="77777777" w:rsidTr="00B74766">
        <w:tc>
          <w:tcPr>
            <w:tcW w:w="9778" w:type="dxa"/>
          </w:tcPr>
          <w:p w14:paraId="6894E486" w14:textId="77777777" w:rsidR="00355EFD" w:rsidRPr="00355EFD" w:rsidRDefault="00355EFD" w:rsidP="00B74766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5EFD">
              <w:rPr>
                <w:rFonts w:ascii="Arial" w:hAnsi="Arial" w:cs="Arial"/>
                <w:sz w:val="18"/>
                <w:szCs w:val="18"/>
              </w:rPr>
              <w:t>[onshow;block=tbs:row;when [fine_lavori_opt_key]='2']</w:t>
            </w:r>
            <w:r w:rsidRPr="00355EFD">
              <w:rPr>
                <w:rFonts w:ascii="Arial" w:hAnsi="Arial" w:cs="Arial"/>
                <w:b/>
                <w:sz w:val="18"/>
                <w:szCs w:val="18"/>
              </w:rPr>
              <w:t>X in forma parziale come da planimetria allegata</w:t>
            </w:r>
          </w:p>
        </w:tc>
      </w:tr>
    </w:tbl>
    <w:p w14:paraId="022CD162" w14:textId="77777777" w:rsidR="00355EFD" w:rsidRPr="00355EFD" w:rsidRDefault="00355EFD" w:rsidP="00355EFD">
      <w:pPr>
        <w:contextualSpacing/>
        <w:jc w:val="left"/>
        <w:rPr>
          <w:rFonts w:ascii="Arial" w:hAnsi="Arial" w:cs="Arial"/>
          <w:b/>
          <w:sz w:val="18"/>
          <w:szCs w:val="18"/>
        </w:rPr>
      </w:pPr>
    </w:p>
    <w:p w14:paraId="0C6959F9" w14:textId="77777777" w:rsidR="00355EFD" w:rsidRDefault="00355EFD" w:rsidP="00355EFD">
      <w:pPr>
        <w:contextualSpacing/>
        <w:jc w:val="left"/>
        <w:rPr>
          <w:rFonts w:ascii="Arial" w:hAnsi="Arial" w:cs="Arial"/>
          <w:b/>
          <w:sz w:val="18"/>
          <w:szCs w:val="18"/>
        </w:rPr>
      </w:pPr>
      <w:r w:rsidRPr="0062732F">
        <w:rPr>
          <w:rFonts w:ascii="Arial" w:hAnsi="Arial" w:cs="Arial"/>
          <w:b/>
          <w:sz w:val="18"/>
          <w:szCs w:val="18"/>
        </w:rPr>
        <w:t>Di aver letto l’informativa sul trattamento dei dati personali posta al termine del presente modulo.</w:t>
      </w:r>
    </w:p>
    <w:p w14:paraId="40AD4FDE" w14:textId="77777777" w:rsidR="00355EFD" w:rsidRDefault="00355EFD" w:rsidP="00355EFD">
      <w:pPr>
        <w:contextualSpacing/>
        <w:jc w:val="left"/>
        <w:rPr>
          <w:rFonts w:ascii="Arial" w:hAnsi="Arial" w:cs="Arial"/>
          <w:b/>
          <w:sz w:val="18"/>
          <w:szCs w:val="18"/>
        </w:rPr>
      </w:pPr>
    </w:p>
    <w:p w14:paraId="53DDE123" w14:textId="77777777" w:rsidR="00355EFD" w:rsidRPr="0062732F" w:rsidRDefault="00355EFD" w:rsidP="00355EFD">
      <w:pPr>
        <w:contextualSpacing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Attenzione: qualora dai controlli successivi il contenuto delle dichiarazioni risulti non corrispondente al vero, oltre alle sanzioni penali, è prevista la decadenza dai benefici ottenuti sulla base delle dichiarazioni stesse (art. 75 del d.P.R. n. 445/2000).</w:t>
      </w:r>
    </w:p>
    <w:p w14:paraId="0212E30C" w14:textId="41B2423A" w:rsidR="00355EFD" w:rsidRDefault="00355EFD" w:rsidP="00426C42">
      <w:pPr>
        <w:contextualSpacing/>
        <w:rPr>
          <w:rFonts w:ascii="Arial" w:hAnsi="Arial" w:cs="Arial"/>
          <w:b/>
          <w:sz w:val="24"/>
          <w:szCs w:val="24"/>
        </w:rPr>
      </w:pPr>
    </w:p>
    <w:p w14:paraId="6ABC83CE" w14:textId="4AA6B02E" w:rsidR="00453B09" w:rsidRPr="00A53567" w:rsidRDefault="00453B09" w:rsidP="00453B09">
      <w:pPr>
        <w:autoSpaceDN w:val="0"/>
        <w:snapToGri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it-IT"/>
        </w:rPr>
        <w:t xml:space="preserve">[onshow;block=tbs:row;when [consenso_pec_value]='1']Il richiedente acconsente che ogni comunicazione e/o richiesta di integrazione venga inviata esclusivamente con modalità telematica alla casella PEC del </w:t>
      </w:r>
      <w:r w:rsidR="00B4130E">
        <w:rPr>
          <w:rFonts w:ascii="Arial" w:hAnsi="Arial" w:cs="Arial"/>
          <w:sz w:val="18"/>
          <w:szCs w:val="18"/>
          <w:lang w:eastAsia="it-IT"/>
        </w:rPr>
        <w:t>tecnico incaricato</w:t>
      </w:r>
      <w:r>
        <w:rPr>
          <w:rFonts w:ascii="Arial" w:hAnsi="Arial" w:cs="Arial"/>
          <w:sz w:val="18"/>
          <w:szCs w:val="18"/>
          <w:lang w:eastAsia="it-IT"/>
        </w:rPr>
        <w:t xml:space="preserve"> o del delegato.</w:t>
      </w:r>
    </w:p>
    <w:p w14:paraId="70F6A8AF" w14:textId="77777777" w:rsidR="00453B09" w:rsidRPr="00453B09" w:rsidRDefault="00453B09" w:rsidP="00426C42">
      <w:pPr>
        <w:contextualSpacing/>
        <w:rPr>
          <w:rFonts w:ascii="Arial" w:hAnsi="Arial" w:cs="Arial"/>
          <w:b/>
          <w:sz w:val="18"/>
          <w:szCs w:val="18"/>
        </w:rPr>
      </w:pPr>
    </w:p>
    <w:p w14:paraId="7CCAE4BF" w14:textId="77777777" w:rsidR="00453B09" w:rsidRDefault="00453B09" w:rsidP="00453B09">
      <w:pPr>
        <w:tabs>
          <w:tab w:val="left" w:pos="284"/>
        </w:tabs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[comune_value], [data_stampa_domanda]</w:t>
      </w:r>
    </w:p>
    <w:p w14:paraId="0EB66D39" w14:textId="77777777" w:rsidR="00453B09" w:rsidRDefault="00453B09" w:rsidP="00453B09">
      <w:pPr>
        <w:tabs>
          <w:tab w:val="left" w:pos="284"/>
        </w:tabs>
        <w:contextualSpacing/>
        <w:rPr>
          <w:rFonts w:ascii="Arial" w:hAnsi="Arial" w:cs="Arial"/>
          <w:b/>
          <w:sz w:val="18"/>
          <w:szCs w:val="18"/>
        </w:rPr>
      </w:pPr>
    </w:p>
    <w:p w14:paraId="0788E4AC" w14:textId="77777777" w:rsidR="00453B09" w:rsidRDefault="00453B09" w:rsidP="00453B09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453B09" w14:paraId="610857A3" w14:textId="77777777" w:rsidTr="00746C4D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634980BF" w14:textId="77777777" w:rsidR="00A67306" w:rsidRPr="009B4421" w:rsidRDefault="00A67306" w:rsidP="00A67306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4421">
              <w:rPr>
                <w:rFonts w:ascii="Arial" w:hAnsi="Arial" w:cs="Arial"/>
                <w:b/>
                <w:sz w:val="18"/>
                <w:szCs w:val="18"/>
              </w:rPr>
              <w:t xml:space="preserve">IL </w:t>
            </w:r>
            <w:r>
              <w:rPr>
                <w:rFonts w:ascii="Arial" w:hAnsi="Arial" w:cs="Arial"/>
                <w:b/>
                <w:sz w:val="18"/>
                <w:szCs w:val="18"/>
              </w:rPr>
              <w:t>DIRETTORE LAVORI</w:t>
            </w:r>
          </w:p>
          <w:p w14:paraId="15DD09CA" w14:textId="77777777" w:rsidR="00A67306" w:rsidRPr="009B4421" w:rsidRDefault="00A67306" w:rsidP="00A67306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B6A818" w14:textId="5BCD3B29" w:rsidR="00453B09" w:rsidRDefault="00A67306" w:rsidP="00A67306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9B4421">
              <w:rPr>
                <w:rFonts w:ascii="Arial" w:hAnsi="Arial" w:cs="Arial"/>
                <w:b/>
                <w:sz w:val="18"/>
                <w:szCs w:val="18"/>
              </w:rPr>
              <w:t>[</w:t>
            </w:r>
            <w:r>
              <w:rPr>
                <w:rFonts w:ascii="Arial" w:hAnsi="Arial" w:cs="Arial"/>
                <w:b/>
                <w:sz w:val="18"/>
                <w:szCs w:val="18"/>
              </w:rPr>
              <w:t>direttore</w:t>
            </w:r>
            <w:r w:rsidRPr="009B4421">
              <w:rPr>
                <w:rFonts w:ascii="Arial" w:hAnsi="Arial" w:cs="Arial"/>
                <w:b/>
                <w:sz w:val="18"/>
                <w:szCs w:val="18"/>
              </w:rPr>
              <w:t>_cognome] [</w:t>
            </w:r>
            <w:r>
              <w:rPr>
                <w:rFonts w:ascii="Arial" w:hAnsi="Arial" w:cs="Arial"/>
                <w:b/>
                <w:sz w:val="18"/>
                <w:szCs w:val="18"/>
              </w:rPr>
              <w:t>direttore</w:t>
            </w:r>
            <w:r w:rsidRPr="009B4421">
              <w:rPr>
                <w:rFonts w:ascii="Arial" w:hAnsi="Arial" w:cs="Arial"/>
                <w:b/>
                <w:sz w:val="18"/>
                <w:szCs w:val="18"/>
              </w:rPr>
              <w:t>_nome]</w:t>
            </w:r>
          </w:p>
        </w:tc>
        <w:tc>
          <w:tcPr>
            <w:tcW w:w="4817" w:type="dxa"/>
            <w:shd w:val="clear" w:color="auto" w:fill="FFFFFF"/>
          </w:tcPr>
          <w:p w14:paraId="455B8C04" w14:textId="77777777" w:rsidR="00453B09" w:rsidRDefault="00453B09" w:rsidP="00746C4D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6417537C" w14:textId="77777777" w:rsidR="00453B09" w:rsidRDefault="00453B09" w:rsidP="00746C4D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[richiedenti_search]</w:t>
            </w:r>
          </w:p>
          <w:p w14:paraId="6DEABAAC" w14:textId="77777777" w:rsidR="00453B09" w:rsidRDefault="00453B09" w:rsidP="00746C4D">
            <w:pPr>
              <w:pStyle w:val="Contenutotabella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453B09" w14:paraId="48540F6C" w14:textId="77777777" w:rsidTr="00746C4D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1816EB7F" w14:textId="77777777" w:rsidR="00453B09" w:rsidRDefault="00453B09" w:rsidP="00746C4D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42553477" w14:textId="77777777" w:rsidR="00453B09" w:rsidRDefault="00453B09" w:rsidP="00746C4D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59CA7E17" w14:textId="77777777" w:rsidR="00453B09" w:rsidRDefault="00453B09" w:rsidP="00746C4D">
            <w:pPr>
              <w:pStyle w:val="Contenutotabella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[delegato_cognome] [delegato_nome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5BE07E9F" w14:textId="77777777" w:rsidR="00453B09" w:rsidRDefault="00453B09" w:rsidP="00453B09">
      <w:pPr>
        <w:spacing w:line="240" w:lineRule="atLeast"/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p w14:paraId="4E66722D" w14:textId="77777777" w:rsidR="00453B09" w:rsidRDefault="00453B09" w:rsidP="00453B09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p w14:paraId="4B370F13" w14:textId="77777777" w:rsidR="00453B09" w:rsidRDefault="00453B09" w:rsidP="00453B09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p w14:paraId="52BB5D01" w14:textId="77777777" w:rsidR="00355EFD" w:rsidRDefault="00355EFD" w:rsidP="00426C42">
      <w:pPr>
        <w:pStyle w:val="Rientrocorpodeltesto21"/>
        <w:ind w:left="0" w:right="565"/>
        <w:contextualSpacing/>
        <w:jc w:val="center"/>
        <w:rPr>
          <w:rFonts w:ascii="Arial" w:hAnsi="Arial" w:cs="Arial"/>
          <w:b/>
          <w:i/>
          <w:iCs/>
          <w:sz w:val="16"/>
          <w:szCs w:val="16"/>
          <w:u w:val="single"/>
        </w:rPr>
      </w:pPr>
    </w:p>
    <w:p w14:paraId="78EBC0BB" w14:textId="77777777" w:rsidR="00355EFD" w:rsidRDefault="00355EFD" w:rsidP="00355EFD">
      <w:pPr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074DD02E" w14:textId="77777777" w:rsidR="00265FD1" w:rsidRPr="00926A1D" w:rsidRDefault="00265FD1" w:rsidP="00265FD1">
      <w:pPr>
        <w:keepNext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4F382D22" w14:textId="77777777" w:rsidR="00265FD1" w:rsidRPr="00926A1D" w:rsidRDefault="00265FD1" w:rsidP="00265FD1">
      <w:pPr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39284293" w14:textId="77777777" w:rsidR="00265FD1" w:rsidRPr="00926A1D" w:rsidRDefault="00265FD1" w:rsidP="00265FD1">
      <w:pPr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588ED758" w14:textId="77777777" w:rsidR="00265FD1" w:rsidRPr="00926A1D" w:rsidRDefault="00265FD1" w:rsidP="00265FD1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7AE831EB" w14:textId="20901BB3" w:rsidR="00265FD1" w:rsidRPr="00926A1D" w:rsidRDefault="008721E3" w:rsidP="00265FD1">
      <w:pPr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>
        <w:rPr>
          <w:rFonts w:ascii="Arial" w:eastAsia="Times New Roman" w:hAnsi="Arial" w:cs="Arial"/>
          <w:sz w:val="14"/>
          <w:szCs w:val="14"/>
          <w:lang w:eastAsia="it-IT"/>
        </w:rPr>
        <w:t>[</w:t>
      </w:r>
      <w:r w:rsidR="00522420">
        <w:rPr>
          <w:rFonts w:ascii="Arial" w:eastAsia="Times New Roman" w:hAnsi="Arial" w:cs="Arial"/>
          <w:sz w:val="14"/>
          <w:szCs w:val="14"/>
          <w:lang w:eastAsia="it-IT"/>
        </w:rPr>
        <w:t>r</w:t>
      </w:r>
      <w:r w:rsidR="00F2235A">
        <w:rPr>
          <w:rFonts w:ascii="Arial" w:eastAsia="Times New Roman" w:hAnsi="Arial" w:cs="Arial"/>
          <w:sz w:val="14"/>
          <w:szCs w:val="14"/>
          <w:lang w:eastAsia="it-IT"/>
        </w:rPr>
        <w:t>pd</w:t>
      </w:r>
      <w:r w:rsidR="00522420">
        <w:rPr>
          <w:rFonts w:ascii="Arial" w:eastAsia="Times New Roman" w:hAnsi="Arial" w:cs="Arial"/>
          <w:sz w:val="14"/>
          <w:szCs w:val="14"/>
          <w:lang w:eastAsia="it-IT"/>
        </w:rPr>
        <w:t>_value]</w:t>
      </w:r>
    </w:p>
    <w:p w14:paraId="38CFF43D" w14:textId="77777777" w:rsidR="00265FD1" w:rsidRPr="00926A1D" w:rsidRDefault="00265FD1" w:rsidP="00265FD1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1CD9A958" w14:textId="77777777" w:rsidR="00265FD1" w:rsidRPr="00926A1D" w:rsidRDefault="00265FD1" w:rsidP="00265FD1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Comune di [comune_value], titolare del trattamento, tratta i dati personali liberamente conferiti, esclusivamente per finalità istituzionali.</w:t>
      </w:r>
    </w:p>
    <w:p w14:paraId="65425EFF" w14:textId="77777777" w:rsidR="00265FD1" w:rsidRPr="00926A1D" w:rsidRDefault="00265FD1" w:rsidP="00265FD1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Consenso</w:t>
      </w:r>
    </w:p>
    <w:p w14:paraId="3E434829" w14:textId="77777777" w:rsidR="00265FD1" w:rsidRPr="00926A1D" w:rsidRDefault="00265FD1" w:rsidP="00265FD1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36341979" w14:textId="77777777" w:rsidR="00265FD1" w:rsidRPr="00926A1D" w:rsidRDefault="00265FD1" w:rsidP="00265FD1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Periodo di conservazione</w:t>
      </w:r>
    </w:p>
    <w:p w14:paraId="07C202DD" w14:textId="77777777" w:rsidR="00265FD1" w:rsidRPr="00926A1D" w:rsidRDefault="00265FD1" w:rsidP="00265FD1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38F48BD6" w14:textId="77777777" w:rsidR="00265FD1" w:rsidRPr="00926A1D" w:rsidRDefault="00265FD1" w:rsidP="00265FD1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18A56963" w14:textId="77777777" w:rsidR="00265FD1" w:rsidRPr="00926A1D" w:rsidRDefault="00265FD1" w:rsidP="00265FD1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[comune_value]</w:t>
      </w:r>
    </w:p>
    <w:p w14:paraId="1CC8A9DF" w14:textId="77777777" w:rsidR="00265FD1" w:rsidRPr="00926A1D" w:rsidRDefault="00265FD1" w:rsidP="00265FD1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59299E9C" w14:textId="77777777" w:rsidR="00265FD1" w:rsidRPr="00926A1D" w:rsidRDefault="00265FD1" w:rsidP="00265FD1">
      <w:pPr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può:</w:t>
      </w:r>
    </w:p>
    <w:p w14:paraId="2CB6B544" w14:textId="77777777" w:rsidR="00265FD1" w:rsidRPr="00926A1D" w:rsidRDefault="00265FD1" w:rsidP="00265FD1">
      <w:pPr>
        <w:pStyle w:val="Paragrafoelenco"/>
        <w:numPr>
          <w:ilvl w:val="0"/>
          <w:numId w:val="13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7854CF6F" w14:textId="77777777" w:rsidR="00265FD1" w:rsidRPr="00926A1D" w:rsidRDefault="00265FD1" w:rsidP="00265FD1">
      <w:pPr>
        <w:pStyle w:val="Paragrafoelenco"/>
        <w:numPr>
          <w:ilvl w:val="0"/>
          <w:numId w:val="13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aggiornare, modificare e/o correggere i suoi dati personali</w:t>
      </w:r>
    </w:p>
    <w:p w14:paraId="68A6DE71" w14:textId="77777777" w:rsidR="00265FD1" w:rsidRPr="00926A1D" w:rsidRDefault="00265FD1" w:rsidP="00265FD1">
      <w:pPr>
        <w:pStyle w:val="Paragrafoelenco"/>
        <w:numPr>
          <w:ilvl w:val="0"/>
          <w:numId w:val="13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64B07E79" w14:textId="77777777" w:rsidR="00265FD1" w:rsidRPr="00926A1D" w:rsidRDefault="00265FD1" w:rsidP="00265FD1">
      <w:pPr>
        <w:pStyle w:val="Paragrafoelenco"/>
        <w:numPr>
          <w:ilvl w:val="0"/>
          <w:numId w:val="13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limitazione del trattamento</w:t>
      </w:r>
    </w:p>
    <w:p w14:paraId="61F0D799" w14:textId="77777777" w:rsidR="00265FD1" w:rsidRPr="00926A1D" w:rsidRDefault="00265FD1" w:rsidP="00265FD1">
      <w:pPr>
        <w:pStyle w:val="Paragrafoelenco"/>
        <w:numPr>
          <w:ilvl w:val="0"/>
          <w:numId w:val="13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opporsi per motivi legittimi al trattamento</w:t>
      </w:r>
    </w:p>
    <w:p w14:paraId="087B4A80" w14:textId="54DC610F" w:rsidR="00A46E00" w:rsidRPr="00E51ADC" w:rsidRDefault="00A46E00" w:rsidP="00A46E00">
      <w:pPr>
        <w:rPr>
          <w:lang w:eastAsia="ar-SA"/>
        </w:rPr>
      </w:pPr>
    </w:p>
    <w:sectPr w:rsidR="00A46E00" w:rsidRPr="00E51ADC" w:rsidSect="00F00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6"/>
    <w:lvl w:ilvl="0"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" w15:restartNumberingAfterBreak="0">
    <w:nsid w:val="00000006"/>
    <w:multiLevelType w:val="singleLevel"/>
    <w:tmpl w:val="00000006"/>
    <w:name w:val="WW8Num7"/>
    <w:lvl w:ilvl="0"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 w15:restartNumberingAfterBreak="0">
    <w:nsid w:val="05722523"/>
    <w:multiLevelType w:val="hybridMultilevel"/>
    <w:tmpl w:val="AD94A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A4379E"/>
    <w:multiLevelType w:val="hybridMultilevel"/>
    <w:tmpl w:val="C6DEE95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B82959"/>
    <w:multiLevelType w:val="hybridMultilevel"/>
    <w:tmpl w:val="A87653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2E1EF5"/>
    <w:multiLevelType w:val="hybridMultilevel"/>
    <w:tmpl w:val="C7D84C0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CA4127"/>
    <w:multiLevelType w:val="hybridMultilevel"/>
    <w:tmpl w:val="38FED0FA"/>
    <w:lvl w:ilvl="0" w:tplc="A840331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493793"/>
    <w:multiLevelType w:val="hybridMultilevel"/>
    <w:tmpl w:val="A57C1A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6E17EF"/>
    <w:multiLevelType w:val="hybridMultilevel"/>
    <w:tmpl w:val="DA347962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FF81F16"/>
    <w:multiLevelType w:val="hybridMultilevel"/>
    <w:tmpl w:val="41EA42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9459005">
    <w:abstractNumId w:val="11"/>
  </w:num>
  <w:num w:numId="2" w16cid:durableId="1494759983">
    <w:abstractNumId w:val="6"/>
  </w:num>
  <w:num w:numId="3" w16cid:durableId="787553903">
    <w:abstractNumId w:val="12"/>
  </w:num>
  <w:num w:numId="4" w16cid:durableId="1031221170">
    <w:abstractNumId w:val="1"/>
  </w:num>
  <w:num w:numId="5" w16cid:durableId="2126461710">
    <w:abstractNumId w:val="2"/>
  </w:num>
  <w:num w:numId="6" w16cid:durableId="1974671880">
    <w:abstractNumId w:val="5"/>
  </w:num>
  <w:num w:numId="7" w16cid:durableId="2108308821">
    <w:abstractNumId w:val="0"/>
  </w:num>
  <w:num w:numId="8" w16cid:durableId="467557578">
    <w:abstractNumId w:val="7"/>
  </w:num>
  <w:num w:numId="9" w16cid:durableId="398476904">
    <w:abstractNumId w:val="3"/>
  </w:num>
  <w:num w:numId="10" w16cid:durableId="1888370016">
    <w:abstractNumId w:val="9"/>
  </w:num>
  <w:num w:numId="11" w16cid:durableId="2061201968">
    <w:abstractNumId w:val="4"/>
  </w:num>
  <w:num w:numId="12" w16cid:durableId="971593908">
    <w:abstractNumId w:val="8"/>
  </w:num>
  <w:num w:numId="13" w16cid:durableId="8404378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182"/>
    <w:rsid w:val="00004AC3"/>
    <w:rsid w:val="00005CC2"/>
    <w:rsid w:val="00013833"/>
    <w:rsid w:val="00026E02"/>
    <w:rsid w:val="00061DFF"/>
    <w:rsid w:val="0006305A"/>
    <w:rsid w:val="00096939"/>
    <w:rsid w:val="000D37E0"/>
    <w:rsid w:val="000F2B1D"/>
    <w:rsid w:val="00112F2C"/>
    <w:rsid w:val="0012229C"/>
    <w:rsid w:val="00124BAE"/>
    <w:rsid w:val="00133279"/>
    <w:rsid w:val="00167360"/>
    <w:rsid w:val="001744BE"/>
    <w:rsid w:val="00184521"/>
    <w:rsid w:val="001A15B3"/>
    <w:rsid w:val="001B646C"/>
    <w:rsid w:val="001C386F"/>
    <w:rsid w:val="001D5490"/>
    <w:rsid w:val="001F5A43"/>
    <w:rsid w:val="00223278"/>
    <w:rsid w:val="00224EF8"/>
    <w:rsid w:val="0025275F"/>
    <w:rsid w:val="00265FD1"/>
    <w:rsid w:val="00281BEE"/>
    <w:rsid w:val="0028368F"/>
    <w:rsid w:val="002E205A"/>
    <w:rsid w:val="0030132C"/>
    <w:rsid w:val="0030310D"/>
    <w:rsid w:val="003259BF"/>
    <w:rsid w:val="003450E9"/>
    <w:rsid w:val="00355EFD"/>
    <w:rsid w:val="00356D61"/>
    <w:rsid w:val="0036376C"/>
    <w:rsid w:val="003813AC"/>
    <w:rsid w:val="00385794"/>
    <w:rsid w:val="003B1724"/>
    <w:rsid w:val="003C47A4"/>
    <w:rsid w:val="00413CE1"/>
    <w:rsid w:val="004177F9"/>
    <w:rsid w:val="00426C42"/>
    <w:rsid w:val="004509F1"/>
    <w:rsid w:val="00453B09"/>
    <w:rsid w:val="00460F8D"/>
    <w:rsid w:val="004674BD"/>
    <w:rsid w:val="004859CF"/>
    <w:rsid w:val="00495470"/>
    <w:rsid w:val="00497047"/>
    <w:rsid w:val="004A254A"/>
    <w:rsid w:val="004B0826"/>
    <w:rsid w:val="004D3168"/>
    <w:rsid w:val="004E4551"/>
    <w:rsid w:val="004E6B75"/>
    <w:rsid w:val="004F6580"/>
    <w:rsid w:val="00514D64"/>
    <w:rsid w:val="00522420"/>
    <w:rsid w:val="005237D1"/>
    <w:rsid w:val="005417D7"/>
    <w:rsid w:val="0054415D"/>
    <w:rsid w:val="0055713A"/>
    <w:rsid w:val="00581E03"/>
    <w:rsid w:val="00586D84"/>
    <w:rsid w:val="005A122B"/>
    <w:rsid w:val="005B7A41"/>
    <w:rsid w:val="005B7C04"/>
    <w:rsid w:val="0062197F"/>
    <w:rsid w:val="00644B43"/>
    <w:rsid w:val="00663597"/>
    <w:rsid w:val="006647CA"/>
    <w:rsid w:val="006755DB"/>
    <w:rsid w:val="006B645E"/>
    <w:rsid w:val="006B7501"/>
    <w:rsid w:val="006F3394"/>
    <w:rsid w:val="007005D7"/>
    <w:rsid w:val="007227B5"/>
    <w:rsid w:val="007250FA"/>
    <w:rsid w:val="0075630C"/>
    <w:rsid w:val="00756378"/>
    <w:rsid w:val="0076491A"/>
    <w:rsid w:val="00783CFF"/>
    <w:rsid w:val="007B2209"/>
    <w:rsid w:val="007C0091"/>
    <w:rsid w:val="007C4B27"/>
    <w:rsid w:val="007E728A"/>
    <w:rsid w:val="00816195"/>
    <w:rsid w:val="00837FEC"/>
    <w:rsid w:val="00843226"/>
    <w:rsid w:val="00863D03"/>
    <w:rsid w:val="008663DF"/>
    <w:rsid w:val="008721E3"/>
    <w:rsid w:val="0089756F"/>
    <w:rsid w:val="008C0826"/>
    <w:rsid w:val="008C214D"/>
    <w:rsid w:val="008D2FBC"/>
    <w:rsid w:val="00900ACD"/>
    <w:rsid w:val="0096737C"/>
    <w:rsid w:val="009700E9"/>
    <w:rsid w:val="00984C7F"/>
    <w:rsid w:val="009B02FA"/>
    <w:rsid w:val="009C1403"/>
    <w:rsid w:val="009D22BA"/>
    <w:rsid w:val="009F2E23"/>
    <w:rsid w:val="00A058F6"/>
    <w:rsid w:val="00A22269"/>
    <w:rsid w:val="00A432E7"/>
    <w:rsid w:val="00A46E00"/>
    <w:rsid w:val="00A47681"/>
    <w:rsid w:val="00A53459"/>
    <w:rsid w:val="00A63651"/>
    <w:rsid w:val="00A67306"/>
    <w:rsid w:val="00A85AA2"/>
    <w:rsid w:val="00A95411"/>
    <w:rsid w:val="00AB565C"/>
    <w:rsid w:val="00AB6A08"/>
    <w:rsid w:val="00AC0BA4"/>
    <w:rsid w:val="00AD524B"/>
    <w:rsid w:val="00AE60E7"/>
    <w:rsid w:val="00B33DA8"/>
    <w:rsid w:val="00B360E1"/>
    <w:rsid w:val="00B4130E"/>
    <w:rsid w:val="00B44BC0"/>
    <w:rsid w:val="00B67458"/>
    <w:rsid w:val="00B7669F"/>
    <w:rsid w:val="00BB5200"/>
    <w:rsid w:val="00BB609C"/>
    <w:rsid w:val="00BC5954"/>
    <w:rsid w:val="00BC60BC"/>
    <w:rsid w:val="00BE0783"/>
    <w:rsid w:val="00C036AD"/>
    <w:rsid w:val="00C107C5"/>
    <w:rsid w:val="00C1758E"/>
    <w:rsid w:val="00C4413F"/>
    <w:rsid w:val="00C57AE4"/>
    <w:rsid w:val="00C71182"/>
    <w:rsid w:val="00C779CC"/>
    <w:rsid w:val="00C85BEC"/>
    <w:rsid w:val="00CC25B0"/>
    <w:rsid w:val="00D02A18"/>
    <w:rsid w:val="00D34529"/>
    <w:rsid w:val="00D5662E"/>
    <w:rsid w:val="00DB2236"/>
    <w:rsid w:val="00DE64F9"/>
    <w:rsid w:val="00E05E1B"/>
    <w:rsid w:val="00E16BE2"/>
    <w:rsid w:val="00E51ADC"/>
    <w:rsid w:val="00E629F1"/>
    <w:rsid w:val="00E63436"/>
    <w:rsid w:val="00E7319D"/>
    <w:rsid w:val="00E73666"/>
    <w:rsid w:val="00E83F29"/>
    <w:rsid w:val="00E97447"/>
    <w:rsid w:val="00EA41CA"/>
    <w:rsid w:val="00EE034A"/>
    <w:rsid w:val="00EF332A"/>
    <w:rsid w:val="00F00272"/>
    <w:rsid w:val="00F071C1"/>
    <w:rsid w:val="00F14766"/>
    <w:rsid w:val="00F214B4"/>
    <w:rsid w:val="00F2235A"/>
    <w:rsid w:val="00F44BD1"/>
    <w:rsid w:val="00F54035"/>
    <w:rsid w:val="00FB71AF"/>
    <w:rsid w:val="00FD3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9436D"/>
  <w15:docId w15:val="{8EB7A774-AB8E-4BBE-9971-971E0FF8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0272"/>
  </w:style>
  <w:style w:type="paragraph" w:styleId="Titolo1">
    <w:name w:val="heading 1"/>
    <w:basedOn w:val="Normale"/>
    <w:next w:val="Normale"/>
    <w:link w:val="Titolo1Carattere"/>
    <w:qFormat/>
    <w:rsid w:val="00E16BE2"/>
    <w:pPr>
      <w:keepNext/>
      <w:widowControl w:val="0"/>
      <w:suppressAutoHyphens/>
      <w:overflowPunct w:val="0"/>
      <w:autoSpaceDE w:val="0"/>
      <w:spacing w:before="240" w:after="60"/>
      <w:ind w:left="708" w:hanging="708"/>
      <w:jc w:val="left"/>
      <w:textAlignment w:val="baseline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711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E16BE2"/>
    <w:pPr>
      <w:ind w:left="720"/>
      <w:contextualSpacing/>
    </w:pPr>
  </w:style>
  <w:style w:type="paragraph" w:customStyle="1" w:styleId="Corpodeltesto31">
    <w:name w:val="Corpo del testo 31"/>
    <w:basedOn w:val="Normale"/>
    <w:rsid w:val="00E16BE2"/>
    <w:pPr>
      <w:widowControl w:val="0"/>
      <w:suppressAutoHyphens/>
      <w:overflowPunct w:val="0"/>
      <w:autoSpaceDE w:val="0"/>
      <w:jc w:val="left"/>
      <w:textAlignment w:val="baseline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Contenutotabella">
    <w:name w:val="Contenuto tabella"/>
    <w:basedOn w:val="Corpotesto"/>
    <w:rsid w:val="00E16BE2"/>
    <w:pPr>
      <w:widowControl w:val="0"/>
      <w:suppressLineNumbers/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E16BE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E16BE2"/>
  </w:style>
  <w:style w:type="character" w:customStyle="1" w:styleId="Titolo1Carattere">
    <w:name w:val="Titolo 1 Carattere"/>
    <w:basedOn w:val="Carpredefinitoparagrafo"/>
    <w:link w:val="Titolo1"/>
    <w:rsid w:val="00E16BE2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customStyle="1" w:styleId="Rientrocorpodeltesto21">
    <w:name w:val="Rientro corpo del testo 21"/>
    <w:basedOn w:val="Normale"/>
    <w:rsid w:val="001744BE"/>
    <w:pPr>
      <w:suppressAutoHyphens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ltesto21">
    <w:name w:val="Corpo del testo 21"/>
    <w:basedOn w:val="Normale"/>
    <w:rsid w:val="001744BE"/>
    <w:pPr>
      <w:suppressAutoHyphens/>
      <w:overflowPunct w:val="0"/>
      <w:autoSpaceDE w:val="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1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1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6E00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silvia.tavla@gisweb.it</cp:lastModifiedBy>
  <cp:revision>47</cp:revision>
  <cp:lastPrinted>2015-03-30T14:32:00Z</cp:lastPrinted>
  <dcterms:created xsi:type="dcterms:W3CDTF">2017-08-11T10:55:00Z</dcterms:created>
  <dcterms:modified xsi:type="dcterms:W3CDTF">2023-05-08T08:26:00Z</dcterms:modified>
</cp:coreProperties>
</file>