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816" w:type="dxa"/>
        <w:tblInd w:w="55" w:type="dxa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16"/>
      </w:tblGrid>
      <w:tr w:rsidR="00CA678E" w:rsidRPr="002D787C" w14:paraId="47689A95" w14:textId="77777777" w:rsidTr="00A70910">
        <w:tc>
          <w:tcPr>
            <w:tcW w:w="9816" w:type="dxa"/>
            <w:shd w:val="clear" w:color="auto" w:fill="D9D9D9" w:themeFill="background1" w:themeFillShade="D9"/>
          </w:tcPr>
          <w:p w14:paraId="706E02A6" w14:textId="77777777" w:rsidR="00CA678E" w:rsidRPr="006C27D8" w:rsidRDefault="00CA678E" w:rsidP="009329A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it-IT" w:eastAsia="it-IT"/>
              </w:rPr>
            </w:pPr>
            <w:r w:rsidRPr="006C27D8">
              <w:rPr>
                <w:rFonts w:ascii="Arial" w:hAnsi="Arial" w:cs="Arial"/>
                <w:b/>
                <w:sz w:val="24"/>
                <w:szCs w:val="24"/>
                <w:lang w:val="it-IT" w:eastAsia="it-IT"/>
              </w:rPr>
              <w:t>REGOLARIZZAZIONE SOTTO IL PROFILO AMMINISTRATIVO DI OPERE INTERNE AI SENSI DELL’ART. 22 DELLA L.R. 16/08 E S.M.I.</w:t>
            </w:r>
          </w:p>
        </w:tc>
      </w:tr>
    </w:tbl>
    <w:p w14:paraId="12FF2A50" w14:textId="77777777" w:rsidR="00CA678E" w:rsidRPr="006C27D8" w:rsidRDefault="00CA678E" w:rsidP="009329AF">
      <w:pPr>
        <w:contextualSpacing/>
        <w:rPr>
          <w:rFonts w:ascii="Arial" w:hAnsi="Arial" w:cs="Arial"/>
          <w:sz w:val="23"/>
          <w:lang w:val="it-IT"/>
        </w:rPr>
      </w:pPr>
    </w:p>
    <w:p w14:paraId="6206ECEB" w14:textId="77777777" w:rsidR="0079315D" w:rsidRPr="0079315D" w:rsidRDefault="0079315D" w:rsidP="0079315D">
      <w:pPr>
        <w:ind w:left="5529" w:right="-1"/>
        <w:contextualSpacing/>
        <w:jc w:val="right"/>
        <w:rPr>
          <w:rFonts w:ascii="Arial" w:hAnsi="Arial" w:cs="Arial"/>
          <w:b/>
          <w:i/>
          <w:lang w:val="it-IT"/>
        </w:rPr>
      </w:pPr>
      <w:r w:rsidRPr="0079315D">
        <w:rPr>
          <w:rFonts w:ascii="Arial" w:hAnsi="Arial" w:cs="Arial"/>
          <w:b/>
          <w:i/>
          <w:lang w:val="it-IT"/>
        </w:rPr>
        <w:t>[comune_indirizzo_1]</w:t>
      </w:r>
    </w:p>
    <w:p w14:paraId="3EBBD381" w14:textId="77777777" w:rsidR="0079315D" w:rsidRPr="0079315D" w:rsidRDefault="0079315D" w:rsidP="0079315D">
      <w:pPr>
        <w:ind w:right="-1"/>
        <w:contextualSpacing/>
        <w:jc w:val="right"/>
        <w:rPr>
          <w:rFonts w:ascii="Arial" w:hAnsi="Arial" w:cs="Arial"/>
          <w:b/>
          <w:i/>
          <w:lang w:val="it-IT"/>
        </w:rPr>
      </w:pPr>
      <w:r w:rsidRPr="0079315D">
        <w:rPr>
          <w:rFonts w:ascii="Arial" w:hAnsi="Arial" w:cs="Arial"/>
          <w:b/>
          <w:i/>
          <w:lang w:val="it-IT"/>
        </w:rPr>
        <w:t>[comune_indirizzo_2]</w:t>
      </w:r>
    </w:p>
    <w:p w14:paraId="46ADD76D" w14:textId="77777777" w:rsidR="0079315D" w:rsidRPr="0079315D" w:rsidRDefault="0079315D" w:rsidP="0079315D">
      <w:pPr>
        <w:ind w:left="5529" w:right="-1"/>
        <w:contextualSpacing/>
        <w:jc w:val="right"/>
        <w:rPr>
          <w:rFonts w:ascii="Arial" w:hAnsi="Arial" w:cs="Arial"/>
          <w:b/>
          <w:i/>
          <w:lang w:val="it-IT"/>
        </w:rPr>
      </w:pPr>
      <w:r w:rsidRPr="0079315D">
        <w:rPr>
          <w:rFonts w:ascii="Arial" w:hAnsi="Arial" w:cs="Arial"/>
          <w:b/>
          <w:i/>
          <w:lang w:val="it-IT"/>
        </w:rPr>
        <w:t>[comune_indirizzo_3]</w:t>
      </w:r>
    </w:p>
    <w:p w14:paraId="162E4917" w14:textId="77777777" w:rsidR="002C0E03" w:rsidRDefault="002C0E03" w:rsidP="009329AF">
      <w:pPr>
        <w:contextualSpacing/>
        <w:rPr>
          <w:rFonts w:ascii="Arial" w:hAnsi="Arial" w:cs="Arial"/>
          <w:b/>
          <w:sz w:val="22"/>
          <w:szCs w:val="22"/>
          <w:lang w:val="it-IT"/>
        </w:rPr>
      </w:pPr>
    </w:p>
    <w:tbl>
      <w:tblPr>
        <w:tblpPr w:leftFromText="141" w:rightFromText="141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300F4" w:rsidRPr="003D7356" w14:paraId="03E13216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59CF61A1" w14:textId="77777777" w:rsidR="00E300F4" w:rsidRPr="003D7356" w:rsidRDefault="00E300F4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[onshow;block=tbs:row;when [delegato_opt_key]='1']Istanza presentata dal titolare</w:t>
            </w:r>
          </w:p>
        </w:tc>
      </w:tr>
      <w:tr w:rsidR="00E300F4" w:rsidRPr="002D787C" w14:paraId="6BED0D7A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714B2C3D" w14:textId="36CBED4C" w:rsidR="00E300F4" w:rsidRPr="00FD7A8F" w:rsidRDefault="00E300F4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</w:pPr>
            <w:r w:rsidRPr="00FD7A8F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 xml:space="preserve">[onshow;block=tbs:row;when [delegato_opt_key]='2']Istanza presentata dal </w:t>
            </w:r>
            <w:r w:rsidR="00FD7A8F" w:rsidRPr="00FD7A8F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tecnico inca</w:t>
            </w:r>
            <w:r w:rsidR="00FD7A8F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ricato</w:t>
            </w:r>
          </w:p>
        </w:tc>
      </w:tr>
      <w:tr w:rsidR="00E300F4" w:rsidRPr="002D787C" w14:paraId="1A3A1E60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002B0220" w14:textId="77777777" w:rsidR="00E300F4" w:rsidRPr="00E300F4" w:rsidRDefault="00E300F4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</w:pPr>
            <w:r w:rsidRPr="00E300F4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[onshow;block=tbs:row;when [delegato_opt_key]='3']Istanza presentata da soggetto delegato:</w:t>
            </w:r>
          </w:p>
          <w:p w14:paraId="0CFD4265" w14:textId="77777777" w:rsidR="00E300F4" w:rsidRPr="00E300F4" w:rsidRDefault="00E300F4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</w:pPr>
            <w:r w:rsidRPr="00E300F4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[delegato_app] [delegato_cognome] [delegato_nome], C.F. [delegato_cf]</w:t>
            </w:r>
          </w:p>
          <w:p w14:paraId="6AE8DC14" w14:textId="77777777" w:rsidR="00E300F4" w:rsidRPr="00E300F4" w:rsidRDefault="00E300F4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</w:pPr>
            <w:r w:rsidRPr="00E300F4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nato a [delegato_comune_nato] ([delegato_provincia_nato]) il [delegato_data_nato]</w:t>
            </w:r>
          </w:p>
          <w:p w14:paraId="024FED1C" w14:textId="77777777" w:rsidR="00E300F4" w:rsidRPr="00E300F4" w:rsidRDefault="00E300F4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</w:pPr>
            <w:r w:rsidRPr="00E300F4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residente in [delegato_indirizzo] [delegato_civico] - [delegato_cap] [delegato_comune] ([delegato_provincia])</w:t>
            </w:r>
          </w:p>
          <w:p w14:paraId="4F480D7C" w14:textId="77777777" w:rsidR="00E300F4" w:rsidRPr="00E300F4" w:rsidRDefault="00E300F4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</w:pPr>
            <w:r w:rsidRPr="00E300F4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[delegato_email] [delegato_pec] [delegato_telefono] [delegato_cellulare]</w:t>
            </w:r>
          </w:p>
        </w:tc>
      </w:tr>
    </w:tbl>
    <w:p w14:paraId="31530ABA" w14:textId="77777777" w:rsidR="00E300F4" w:rsidRDefault="00E300F4" w:rsidP="009329AF">
      <w:pPr>
        <w:contextualSpacing/>
        <w:rPr>
          <w:rFonts w:ascii="Arial" w:hAnsi="Arial" w:cs="Arial"/>
          <w:b/>
          <w:sz w:val="22"/>
          <w:szCs w:val="22"/>
          <w:lang w:val="it-IT"/>
        </w:rPr>
      </w:pPr>
    </w:p>
    <w:p w14:paraId="65BE3CC7" w14:textId="77777777" w:rsidR="00CA678E" w:rsidRPr="006C27D8" w:rsidRDefault="00CA678E" w:rsidP="009329AF">
      <w:pPr>
        <w:contextualSpacing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6C27D8">
        <w:rPr>
          <w:rFonts w:ascii="Arial" w:hAnsi="Arial" w:cs="Arial"/>
          <w:b/>
          <w:sz w:val="22"/>
          <w:szCs w:val="22"/>
          <w:lang w:val="it-IT"/>
        </w:rPr>
        <w:t>DATI DEL TITOLARE</w:t>
      </w:r>
    </w:p>
    <w:p w14:paraId="4E2E8C23" w14:textId="77777777" w:rsidR="00CA678E" w:rsidRPr="006C27D8" w:rsidRDefault="00CA678E" w:rsidP="009329AF">
      <w:pPr>
        <w:contextualSpacing/>
        <w:rPr>
          <w:rFonts w:ascii="Arial" w:hAnsi="Arial" w:cs="Arial"/>
          <w:sz w:val="21"/>
          <w:szCs w:val="21"/>
          <w:lang w:val="it-IT"/>
        </w:rPr>
      </w:pPr>
    </w:p>
    <w:p w14:paraId="6AC2FF7E" w14:textId="5E4B7075" w:rsidR="004704FA" w:rsidRDefault="004704FA" w:rsidP="004704FA">
      <w:pPr>
        <w:contextualSpacing/>
        <w:rPr>
          <w:rFonts w:ascii="Arial" w:hAnsi="Arial" w:cs="Arial"/>
          <w:sz w:val="18"/>
          <w:szCs w:val="18"/>
          <w:lang w:val="it-IT"/>
        </w:rPr>
      </w:pPr>
      <w:r w:rsidRPr="004704FA">
        <w:rPr>
          <w:rFonts w:ascii="Arial" w:hAnsi="Arial" w:cs="Arial"/>
          <w:sz w:val="18"/>
          <w:szCs w:val="18"/>
          <w:lang w:val="it-IT"/>
        </w:rPr>
        <w:t>[fisica_cognome] [fisica_nome], C.F. [fisica_cf]</w:t>
      </w:r>
    </w:p>
    <w:p w14:paraId="0F263410" w14:textId="2EC8C7C6" w:rsidR="00DE6B24" w:rsidRPr="006D10AF" w:rsidRDefault="00DE6B24" w:rsidP="004704FA">
      <w:pPr>
        <w:contextualSpacing/>
        <w:rPr>
          <w:rFonts w:ascii="Arial" w:eastAsiaTheme="minorHAnsi" w:hAnsi="Arial" w:cs="Arial"/>
          <w:sz w:val="18"/>
          <w:szCs w:val="18"/>
          <w:lang w:val="it-IT" w:eastAsia="en-US"/>
        </w:rPr>
      </w:pPr>
      <w:r>
        <w:rPr>
          <w:rFonts w:ascii="Arial" w:hAnsi="Arial" w:cs="Arial"/>
          <w:sz w:val="18"/>
          <w:szCs w:val="18"/>
          <w:lang w:val="it-IT"/>
        </w:rPr>
        <w:t>In qualità di [fisica_titolo]</w:t>
      </w:r>
      <w:r w:rsidR="006D10AF" w:rsidRPr="007006B0">
        <w:rPr>
          <w:rFonts w:ascii="Arial" w:hAnsi="Arial" w:cs="Arial"/>
          <w:sz w:val="18"/>
          <w:szCs w:val="18"/>
          <w:lang w:val="it-IT"/>
        </w:rPr>
        <w:t xml:space="preserve"> [condominio_denominazione] [condominio_cf]</w:t>
      </w:r>
    </w:p>
    <w:p w14:paraId="55D06A60" w14:textId="77777777" w:rsidR="004704FA" w:rsidRPr="004704FA" w:rsidRDefault="004704FA" w:rsidP="004704FA">
      <w:pPr>
        <w:contextualSpacing/>
        <w:rPr>
          <w:rFonts w:ascii="Arial" w:hAnsi="Arial" w:cs="Arial"/>
          <w:sz w:val="18"/>
          <w:szCs w:val="18"/>
          <w:lang w:val="it-IT"/>
        </w:rPr>
      </w:pPr>
      <w:r w:rsidRPr="004704FA">
        <w:rPr>
          <w:rFonts w:ascii="Arial" w:hAnsi="Arial" w:cs="Arial"/>
          <w:sz w:val="18"/>
          <w:szCs w:val="18"/>
          <w:lang w:val="it-IT"/>
        </w:rPr>
        <w:t>nato a [fisica_comune_nato] ([fisica_provincia_nato]) il [fisica_data_nato]</w:t>
      </w:r>
    </w:p>
    <w:p w14:paraId="378DCA67" w14:textId="77777777" w:rsidR="004704FA" w:rsidRPr="004704FA" w:rsidRDefault="004704FA" w:rsidP="004704FA">
      <w:pPr>
        <w:contextualSpacing/>
        <w:rPr>
          <w:rFonts w:ascii="Arial" w:hAnsi="Arial" w:cs="Arial"/>
          <w:sz w:val="18"/>
          <w:szCs w:val="18"/>
          <w:lang w:val="it-IT"/>
        </w:rPr>
      </w:pPr>
      <w:r w:rsidRPr="004704FA">
        <w:rPr>
          <w:rFonts w:ascii="Arial" w:hAnsi="Arial" w:cs="Arial"/>
          <w:sz w:val="18"/>
          <w:szCs w:val="18"/>
          <w:lang w:val="it-IT"/>
        </w:rPr>
        <w:t>residente in [fisica_indirizzo] [fisica_civico] - [fisica_cap] [fisica_comune] ([fisica_provincia])</w:t>
      </w:r>
    </w:p>
    <w:p w14:paraId="23B8E5B9" w14:textId="465FA50B" w:rsidR="005A6E0E" w:rsidRPr="004704FA" w:rsidRDefault="004704FA" w:rsidP="004704FA">
      <w:pPr>
        <w:contextualSpacing/>
        <w:rPr>
          <w:rFonts w:ascii="Arial" w:hAnsi="Arial" w:cs="Arial"/>
          <w:sz w:val="18"/>
          <w:szCs w:val="18"/>
          <w:lang w:val="it-IT"/>
        </w:rPr>
      </w:pPr>
      <w:r w:rsidRPr="004704FA">
        <w:rPr>
          <w:rFonts w:ascii="Arial" w:hAnsi="Arial" w:cs="Arial"/>
          <w:sz w:val="18"/>
          <w:szCs w:val="18"/>
          <w:lang w:val="it-IT"/>
        </w:rPr>
        <w:t>[fisica_email] [fisica_pec] [fisica_telefono] [fisica_cellulare]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704FA" w:rsidRPr="002D787C" w14:paraId="672BE0A9" w14:textId="77777777" w:rsidTr="0079313A">
        <w:tc>
          <w:tcPr>
            <w:tcW w:w="9778" w:type="dxa"/>
          </w:tcPr>
          <w:p w14:paraId="2A5DEC81" w14:textId="77777777" w:rsidR="004704FA" w:rsidRPr="00731D92" w:rsidRDefault="004704FA" w:rsidP="0079313A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31D92">
              <w:rPr>
                <w:rFonts w:ascii="Arial" w:hAnsi="Arial" w:cs="Arial"/>
                <w:sz w:val="18"/>
                <w:szCs w:val="18"/>
              </w:rPr>
              <w:t>[onshow;block=tb</w:t>
            </w:r>
            <w:r>
              <w:rPr>
                <w:rFonts w:ascii="Arial" w:hAnsi="Arial" w:cs="Arial"/>
                <w:sz w:val="18"/>
                <w:szCs w:val="18"/>
              </w:rPr>
              <w:t>s:row;when [domicilio_opt_value]=</w:t>
            </w:r>
            <w:r w:rsidRPr="00731D92">
              <w:rPr>
                <w:rFonts w:ascii="Arial" w:hAnsi="Arial" w:cs="Arial"/>
                <w:sz w:val="18"/>
                <w:szCs w:val="18"/>
              </w:rPr>
              <w:t>'1']</w:t>
            </w:r>
            <w:r>
              <w:rPr>
                <w:rFonts w:ascii="Arial" w:hAnsi="Arial" w:cs="Arial"/>
                <w:sz w:val="18"/>
                <w:szCs w:val="18"/>
              </w:rPr>
              <w:t>Domiciliato in</w:t>
            </w:r>
            <w:r w:rsidRPr="00731D92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046CCCE" w14:textId="77777777" w:rsidR="004704FA" w:rsidRPr="004704FA" w:rsidRDefault="004704FA" w:rsidP="0079313A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4704FA">
              <w:rPr>
                <w:rFonts w:ascii="Arial" w:hAnsi="Arial" w:cs="Arial"/>
                <w:sz w:val="18"/>
                <w:szCs w:val="18"/>
                <w:lang w:val="it-IT"/>
              </w:rPr>
              <w:t>[fisica_domicilio_indirizzo] [fisica_domicilio_civico] - [fisica_domicilio_cap] [fisica_domicilio_comune] ([fisica_domicilio_provincia])</w:t>
            </w:r>
          </w:p>
        </w:tc>
      </w:tr>
      <w:tr w:rsidR="004704FA" w:rsidRPr="006A6915" w14:paraId="2D5A5016" w14:textId="77777777" w:rsidTr="0079313A">
        <w:tc>
          <w:tcPr>
            <w:tcW w:w="9778" w:type="dxa"/>
          </w:tcPr>
          <w:p w14:paraId="1956ADE8" w14:textId="77777777" w:rsidR="004704FA" w:rsidRPr="00DF32CE" w:rsidRDefault="004704FA" w:rsidP="0079313A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F32CE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[giuridica_opt_key]='piva']P.IVA [giuridica_fisica_piva]</w:t>
            </w:r>
          </w:p>
        </w:tc>
      </w:tr>
      <w:tr w:rsidR="004704FA" w:rsidRPr="002D787C" w14:paraId="49A1762E" w14:textId="77777777" w:rsidTr="0079313A">
        <w:tc>
          <w:tcPr>
            <w:tcW w:w="9778" w:type="dxa"/>
          </w:tcPr>
          <w:p w14:paraId="7CBF154F" w14:textId="77777777" w:rsidR="004704FA" w:rsidRPr="004704FA" w:rsidRDefault="004704FA" w:rsidP="0079313A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4704FA">
              <w:rPr>
                <w:rFonts w:ascii="Arial" w:hAnsi="Arial" w:cs="Arial"/>
                <w:sz w:val="18"/>
                <w:szCs w:val="18"/>
                <w:lang w:val="it-IT" w:eastAsia="it-IT"/>
              </w:rPr>
              <w:t>[onshow;block=tbs:row;when [giuridica_opt_key]='giuridica']In qualità di [giuridica_qualita]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  <w:tr w:rsidR="00175BFA" w:rsidRPr="002D787C" w14:paraId="20347973" w14:textId="77777777" w:rsidTr="0079313A">
        <w:tc>
          <w:tcPr>
            <w:tcW w:w="9778" w:type="dxa"/>
          </w:tcPr>
          <w:p w14:paraId="7E5F11A2" w14:textId="5FEBB78A" w:rsidR="00175BFA" w:rsidRPr="004704FA" w:rsidRDefault="00175BFA" w:rsidP="0079313A">
            <w:pPr>
              <w:contextualSpacing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175BFA">
              <w:rPr>
                <w:rFonts w:ascii="Arial" w:hAnsi="Arial" w:cs="Arial"/>
                <w:sz w:val="18"/>
                <w:szCs w:val="18"/>
                <w:lang w:val="it-IT" w:eastAsia="it-IT"/>
              </w:rPr>
              <w:t>[onshow;block=tbs:row;when [giuridica_opt_key]='altro'] In qualità di [giuridica_qualita_altro]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</w:tbl>
    <w:p w14:paraId="523F8D90" w14:textId="19CF86B4" w:rsidR="00A54E2C" w:rsidRDefault="00A54E2C" w:rsidP="009329AF">
      <w:pPr>
        <w:contextualSpacing/>
        <w:rPr>
          <w:rFonts w:ascii="Arial" w:hAnsi="Arial" w:cs="Arial"/>
          <w:sz w:val="18"/>
          <w:szCs w:val="18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90115" w:rsidRPr="002D787C" w14:paraId="5AA3385D" w14:textId="77777777" w:rsidTr="00090115">
        <w:tc>
          <w:tcPr>
            <w:tcW w:w="9778" w:type="dxa"/>
            <w:hideMark/>
          </w:tcPr>
          <w:p w14:paraId="74ED4D91" w14:textId="0F55C6CE" w:rsidR="00090115" w:rsidRDefault="00090115">
            <w:pPr>
              <w:jc w:val="left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090115">
              <w:rPr>
                <w:rFonts w:ascii="Arial" w:hAnsi="Arial" w:cs="Arial"/>
                <w:sz w:val="18"/>
                <w:szCs w:val="18"/>
                <w:lang w:val="it-IT"/>
              </w:rPr>
              <w:t xml:space="preserve">[anagrafica_soggetti.fisica_cognome;block=tbs:row] [anagrafica_soggetti.fisica_nome], C.F. [anagrafica_soggetti.fisica_cf], </w:t>
            </w:r>
            <w:r w:rsidR="002D787C">
              <w:rPr>
                <w:rFonts w:ascii="Arial" w:hAnsi="Arial" w:cs="Arial"/>
                <w:sz w:val="18"/>
                <w:szCs w:val="18"/>
              </w:rPr>
              <w:t xml:space="preserve">in qualità di [anagrafica_soggetti.fisica_titolo], </w:t>
            </w:r>
            <w:r w:rsidRPr="00090115">
              <w:rPr>
                <w:rFonts w:ascii="Arial" w:hAnsi="Arial" w:cs="Arial"/>
                <w:sz w:val="18"/>
                <w:szCs w:val="18"/>
                <w:lang w:val="it-IT"/>
              </w:rPr>
              <w:t>nato a [anagrafica_soggetti.fisica_comune_nato] ([anagrafica_soggetti.fisica_provincia_nato]) il [anagrafica_soggetti.fisica_data_nato], residente in [anagrafica_soggetti.fisica_indirizzo] [anagrafica_soggetti.fisica_civico] - [anagrafica_soggetti.fisica_cap] [anagrafica_soggetti.fisica_comune] ([anagrafica_soggetti.fisica_provincia]) [anagrafica_soggetti.fisica_email]  [anagrafica_soggetti.fisica_pec] [anagrafica_soggetti.fisica_telefono] [anagrafica_soggetti.fisica_cellulare]</w:t>
            </w:r>
          </w:p>
          <w:tbl>
            <w:tblPr>
              <w:tblStyle w:val="Grigliatabella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0"/>
            </w:tblGrid>
            <w:tr w:rsidR="00090115" w:rsidRPr="002D787C" w14:paraId="11BACEAD" w14:textId="77777777">
              <w:tc>
                <w:tcPr>
                  <w:tcW w:w="9410" w:type="dxa"/>
                  <w:hideMark/>
                </w:tcPr>
                <w:p w14:paraId="4EC5B4ED" w14:textId="77777777" w:rsidR="00090115" w:rsidRPr="00090115" w:rsidRDefault="00090115">
                  <w:pPr>
                    <w:jc w:val="left"/>
                    <w:rPr>
                      <w:rFonts w:ascii="Arial" w:hAnsi="Arial" w:cs="Arial"/>
                      <w:kern w:val="2"/>
                      <w:sz w:val="18"/>
                      <w:szCs w:val="18"/>
                      <w:lang w:val="it-IT"/>
                    </w:rPr>
                  </w:pPr>
                  <w:r w:rsidRPr="00090115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[onshow;block=tbs:p;when [anagrafica_soggetti.giuridica_opt_key]='piva']</w:t>
                  </w:r>
                  <w:r w:rsidRPr="00090115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 xml:space="preserve"> P.IVA [</w:t>
                  </w:r>
                  <w:r w:rsidRPr="00090115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</w:t>
                  </w:r>
                  <w:r w:rsidRPr="00090115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giuridica_fisica_piva]</w:t>
                  </w:r>
                </w:p>
              </w:tc>
            </w:tr>
            <w:tr w:rsidR="00090115" w:rsidRPr="002D787C" w14:paraId="3F7753B9" w14:textId="77777777">
              <w:tc>
                <w:tcPr>
                  <w:tcW w:w="9410" w:type="dxa"/>
                  <w:hideMark/>
                </w:tcPr>
                <w:p w14:paraId="46978FE0" w14:textId="77777777" w:rsidR="00090115" w:rsidRPr="00090115" w:rsidRDefault="00090115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  <w:r w:rsidRPr="00090115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[onshow;block=tbs:p;when [anagrafica_soggetti.giuridica_opt_key]='giuridica']</w:t>
                  </w:r>
                  <w:r w:rsidRPr="00090115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 xml:space="preserve"> In qualità di [</w:t>
                  </w:r>
                  <w:r w:rsidRPr="00090115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</w:t>
                  </w:r>
                  <w:r w:rsidRPr="00090115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giuridica_qualita] della ditta/società [</w:t>
                  </w:r>
                  <w:r w:rsidRPr="00090115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</w:t>
                  </w:r>
                  <w:r w:rsidRPr="00090115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giuridica_denominazione], P.IVA [</w:t>
                  </w:r>
                  <w:r w:rsidRPr="00090115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</w:t>
                  </w:r>
                  <w:r w:rsidRPr="00090115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giuridica_piva], C.F. [</w:t>
                  </w:r>
                  <w:r w:rsidRPr="00090115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</w:t>
                  </w:r>
                  <w:r w:rsidRPr="00090115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giuridica_cf], con sede in [</w:t>
                  </w:r>
                  <w:r w:rsidRPr="00090115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</w:t>
                  </w:r>
                  <w:r w:rsidRPr="00090115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giuridica_indirizzo] [</w:t>
                  </w:r>
                  <w:r w:rsidRPr="00090115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</w:t>
                  </w:r>
                  <w:r w:rsidRPr="00090115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giuridica_civico] – [</w:t>
                  </w:r>
                  <w:r w:rsidRPr="00090115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</w:t>
                  </w:r>
                  <w:r w:rsidRPr="00090115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giuridica_cap] [</w:t>
                  </w:r>
                  <w:r w:rsidRPr="00090115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</w:t>
                  </w:r>
                  <w:r w:rsidRPr="00090115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giuridica_comune] ([</w:t>
                  </w:r>
                  <w:r w:rsidRPr="00090115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</w:t>
                  </w:r>
                  <w:r w:rsidRPr="00090115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giuridica_provincia])</w:t>
                  </w:r>
                </w:p>
              </w:tc>
            </w:tr>
          </w:tbl>
          <w:p w14:paraId="5FD3C7C2" w14:textId="77777777" w:rsidR="00090115" w:rsidRPr="00090115" w:rsidRDefault="00090115">
            <w:pPr>
              <w:widowControl/>
              <w:suppressAutoHyphens w:val="0"/>
              <w:rPr>
                <w:rFonts w:ascii="Times New Roman" w:hAnsi="Times New Roman" w:cs="Times New Roman"/>
                <w:lang w:val="it-IT" w:eastAsia="it-IT"/>
              </w:rPr>
            </w:pPr>
          </w:p>
        </w:tc>
      </w:tr>
    </w:tbl>
    <w:p w14:paraId="2051CA98" w14:textId="77777777" w:rsidR="00A54E2C" w:rsidRDefault="00A54E2C" w:rsidP="00E300F4">
      <w:pPr>
        <w:contextualSpacing/>
        <w:rPr>
          <w:rFonts w:ascii="Arial" w:hAnsi="Arial" w:cs="Arial"/>
          <w:b/>
          <w:sz w:val="22"/>
          <w:szCs w:val="22"/>
          <w:lang w:val="it-IT"/>
        </w:rPr>
      </w:pPr>
    </w:p>
    <w:p w14:paraId="7CD5F81D" w14:textId="77777777" w:rsidR="007028A6" w:rsidRPr="007028A6" w:rsidRDefault="007028A6" w:rsidP="007028A6">
      <w:pPr>
        <w:contextualSpacing/>
        <w:rPr>
          <w:rFonts w:ascii="Arial" w:hAnsi="Arial" w:cs="Arial"/>
          <w:b/>
          <w:sz w:val="18"/>
          <w:szCs w:val="18"/>
          <w:lang w:val="it-IT"/>
        </w:rPr>
      </w:pPr>
      <w:r w:rsidRPr="007028A6">
        <w:rPr>
          <w:rFonts w:ascii="Arial" w:hAnsi="Arial" w:cs="Arial"/>
          <w:b/>
          <w:sz w:val="18"/>
          <w:szCs w:val="18"/>
          <w:lang w:val="it-IT"/>
        </w:rPr>
        <w:t xml:space="preserve">Il sottoscritto, consapevole delle sanzioni penali previste dalla legge per le false dichiarazioni e attestazioni (art. 76 del d.P.R. n. 445/2000 e Codice Penale), sotto la propria responsabilità </w:t>
      </w:r>
    </w:p>
    <w:p w14:paraId="379C7B01" w14:textId="77777777" w:rsidR="007028A6" w:rsidRDefault="007028A6" w:rsidP="009329AF">
      <w:pPr>
        <w:contextualSpacing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0927A29E" w14:textId="77777777" w:rsidR="00CA678E" w:rsidRDefault="00CB03BF" w:rsidP="009329AF">
      <w:pPr>
        <w:contextualSpacing/>
        <w:jc w:val="center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COMUNICA</w:t>
      </w:r>
      <w:r w:rsidR="0016202B">
        <w:rPr>
          <w:rFonts w:ascii="Arial" w:hAnsi="Arial" w:cs="Arial"/>
          <w:b/>
          <w:sz w:val="22"/>
          <w:szCs w:val="22"/>
          <w:lang w:val="it-IT"/>
        </w:rPr>
        <w:t xml:space="preserve"> CHE</w:t>
      </w:r>
    </w:p>
    <w:p w14:paraId="5096454A" w14:textId="77777777" w:rsidR="00617458" w:rsidRPr="0016202B" w:rsidRDefault="00617458" w:rsidP="009329AF">
      <w:pPr>
        <w:pStyle w:val="Titolo4"/>
        <w:contextualSpacing/>
        <w:jc w:val="left"/>
        <w:rPr>
          <w:rFonts w:ascii="Arial" w:hAnsi="Arial" w:cs="Arial"/>
          <w:b w:val="0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17458" w:rsidRPr="00617458" w14:paraId="329BA58D" w14:textId="77777777" w:rsidTr="00617458">
        <w:tc>
          <w:tcPr>
            <w:tcW w:w="9778" w:type="dxa"/>
          </w:tcPr>
          <w:p w14:paraId="2FED0312" w14:textId="77777777" w:rsidR="00617458" w:rsidRPr="00617458" w:rsidRDefault="00617458" w:rsidP="009329AF">
            <w:pPr>
              <w:contextualSpacing/>
              <w:rPr>
                <w:rFonts w:ascii="Arial" w:hAnsi="Arial" w:cs="Arial"/>
                <w:b/>
                <w:lang w:val="it-IT"/>
              </w:rPr>
            </w:pPr>
            <w:r w:rsidRPr="00617458">
              <w:rPr>
                <w:rFonts w:ascii="Arial" w:hAnsi="Arial" w:cs="Arial"/>
                <w:b/>
                <w:sz w:val="18"/>
                <w:szCs w:val="18"/>
              </w:rPr>
              <w:t>[onshow;block=tbs:row;when [comunicazione_opt_key]='1']in data antecedente al 17 marzo 1985</w:t>
            </w:r>
          </w:p>
        </w:tc>
      </w:tr>
      <w:tr w:rsidR="00617458" w:rsidRPr="008E029D" w14:paraId="41FF6FDD" w14:textId="77777777" w:rsidTr="00617458">
        <w:tc>
          <w:tcPr>
            <w:tcW w:w="9778" w:type="dxa"/>
          </w:tcPr>
          <w:p w14:paraId="182AEE2A" w14:textId="77777777" w:rsidR="00617458" w:rsidRPr="00617458" w:rsidRDefault="00617458" w:rsidP="009329AF">
            <w:pPr>
              <w:contextualSpacing/>
              <w:rPr>
                <w:rFonts w:ascii="Arial" w:hAnsi="Arial" w:cs="Arial"/>
                <w:b/>
                <w:lang w:val="it-IT"/>
              </w:rPr>
            </w:pPr>
            <w:r w:rsidRPr="006C27D8">
              <w:rPr>
                <w:rFonts w:ascii="Arial" w:hAnsi="Arial" w:cs="Arial"/>
                <w:b/>
                <w:sz w:val="18"/>
                <w:szCs w:val="18"/>
                <w:lang w:val="it-IT"/>
              </w:rPr>
              <w:t>[onshow;block=tbs:row;when [comunicazione_opt_key]='2']in data compresa tra il 17 marzo 1985 e il 1 gennaio 2005</w:t>
            </w:r>
          </w:p>
        </w:tc>
      </w:tr>
    </w:tbl>
    <w:p w14:paraId="7F734A5F" w14:textId="77777777" w:rsidR="002C0E03" w:rsidRPr="0016202B" w:rsidRDefault="002C0E03" w:rsidP="009329AF">
      <w:pPr>
        <w:pStyle w:val="Titolo4"/>
        <w:contextualSpacing/>
        <w:jc w:val="left"/>
        <w:rPr>
          <w:rFonts w:ascii="Arial" w:hAnsi="Arial" w:cs="Arial"/>
          <w:b w:val="0"/>
          <w:sz w:val="18"/>
          <w:szCs w:val="18"/>
        </w:rPr>
      </w:pPr>
    </w:p>
    <w:p w14:paraId="3BBFDAB8" w14:textId="77777777" w:rsidR="00BE498E" w:rsidRPr="00BE498E" w:rsidRDefault="00DC749B" w:rsidP="00BE498E">
      <w:pPr>
        <w:contextualSpacing/>
        <w:rPr>
          <w:rFonts w:ascii="Arial" w:hAnsi="Arial" w:cs="Arial"/>
          <w:sz w:val="18"/>
          <w:szCs w:val="18"/>
          <w:lang w:val="it-IT"/>
        </w:rPr>
      </w:pPr>
      <w:r w:rsidRPr="00BE498E">
        <w:rPr>
          <w:rFonts w:ascii="Arial" w:hAnsi="Arial" w:cs="Arial"/>
          <w:sz w:val="18"/>
          <w:szCs w:val="18"/>
          <w:lang w:val="it-IT"/>
        </w:rPr>
        <w:t>sono state realizzate, pr</w:t>
      </w:r>
      <w:r w:rsidR="002C0E03" w:rsidRPr="00BE498E">
        <w:rPr>
          <w:rFonts w:ascii="Arial" w:hAnsi="Arial" w:cs="Arial"/>
          <w:sz w:val="18"/>
          <w:szCs w:val="18"/>
          <w:lang w:val="it-IT"/>
        </w:rPr>
        <w:t>esso l'unità immobiliare ad uso [</w:t>
      </w:r>
      <w:r w:rsidR="009971AB" w:rsidRPr="00BE498E">
        <w:rPr>
          <w:rFonts w:ascii="Arial" w:hAnsi="Arial" w:cs="Arial"/>
          <w:sz w:val="18"/>
          <w:szCs w:val="18"/>
          <w:lang w:val="it-IT"/>
        </w:rPr>
        <w:t>immobile_destinazione</w:t>
      </w:r>
      <w:r w:rsidR="002C0E03" w:rsidRPr="00BE498E">
        <w:rPr>
          <w:rFonts w:ascii="Arial" w:hAnsi="Arial" w:cs="Arial"/>
          <w:sz w:val="18"/>
          <w:szCs w:val="18"/>
          <w:lang w:val="it-IT"/>
        </w:rPr>
        <w:t>]</w:t>
      </w:r>
      <w:r w:rsidR="0016202B" w:rsidRPr="00BE498E">
        <w:rPr>
          <w:rFonts w:ascii="Arial" w:hAnsi="Arial" w:cs="Arial"/>
          <w:sz w:val="18"/>
          <w:szCs w:val="18"/>
          <w:lang w:val="it-IT"/>
        </w:rPr>
        <w:t xml:space="preserve">, </w:t>
      </w:r>
      <w:r w:rsidR="001E5C5F" w:rsidRPr="00BE498E">
        <w:rPr>
          <w:rFonts w:ascii="Arial" w:hAnsi="Arial" w:cs="Arial"/>
          <w:sz w:val="18"/>
          <w:szCs w:val="18"/>
          <w:lang w:val="it-IT"/>
        </w:rPr>
        <w:t>sit</w:t>
      </w:r>
      <w:r w:rsidR="0016202B" w:rsidRPr="00BE498E">
        <w:rPr>
          <w:rFonts w:ascii="Arial" w:hAnsi="Arial" w:cs="Arial"/>
          <w:sz w:val="18"/>
          <w:szCs w:val="18"/>
          <w:lang w:val="it-IT"/>
        </w:rPr>
        <w:t>a</w:t>
      </w:r>
      <w:r w:rsidR="001E5C5F" w:rsidRPr="00BE498E">
        <w:rPr>
          <w:rFonts w:ascii="Arial" w:hAnsi="Arial" w:cs="Arial"/>
          <w:sz w:val="18"/>
          <w:szCs w:val="18"/>
          <w:lang w:val="it-IT"/>
        </w:rPr>
        <w:t xml:space="preserve"> </w:t>
      </w:r>
      <w:r w:rsidR="00BE498E" w:rsidRPr="00BE498E">
        <w:rPr>
          <w:rFonts w:ascii="Arial" w:hAnsi="Arial" w:cs="Arial"/>
          <w:sz w:val="18"/>
          <w:szCs w:val="18"/>
          <w:lang w:val="it-IT"/>
        </w:rPr>
        <w:t>[comune_value]:</w:t>
      </w:r>
    </w:p>
    <w:p w14:paraId="4A369804" w14:textId="77777777" w:rsidR="00BE498E" w:rsidRPr="00BE498E" w:rsidRDefault="00BE498E" w:rsidP="00BE498E">
      <w:pPr>
        <w:widowControl/>
        <w:numPr>
          <w:ilvl w:val="0"/>
          <w:numId w:val="12"/>
        </w:numPr>
        <w:spacing w:line="276" w:lineRule="auto"/>
        <w:ind w:left="714"/>
        <w:contextualSpacing/>
        <w:rPr>
          <w:rFonts w:ascii="Arial" w:hAnsi="Arial" w:cs="Arial"/>
          <w:sz w:val="18"/>
          <w:szCs w:val="18"/>
          <w:lang w:val="it-IT"/>
        </w:rPr>
      </w:pPr>
      <w:r w:rsidRPr="00BE498E">
        <w:rPr>
          <w:rFonts w:ascii="Arial" w:hAnsi="Arial" w:cs="Arial"/>
          <w:sz w:val="18"/>
          <w:szCs w:val="18"/>
          <w:lang w:val="it-IT"/>
        </w:rPr>
        <w:t>[elenco_civici.civico_via;block=tbs:listitem] [elenco_civici.civico_civico] [elenco_civici.civico_interno] [elenco_civici.civico_note]</w:t>
      </w:r>
    </w:p>
    <w:p w14:paraId="2B729CC2" w14:textId="77777777" w:rsidR="00BE498E" w:rsidRPr="00BE498E" w:rsidRDefault="00BE498E" w:rsidP="00BE498E">
      <w:pPr>
        <w:spacing w:line="276" w:lineRule="auto"/>
        <w:contextualSpacing/>
        <w:rPr>
          <w:rFonts w:ascii="Arial" w:hAnsi="Arial" w:cs="Arial"/>
          <w:sz w:val="18"/>
          <w:szCs w:val="18"/>
          <w:lang w:val="it-IT"/>
        </w:rPr>
      </w:pPr>
    </w:p>
    <w:p w14:paraId="66F48701" w14:textId="5A30F5CE" w:rsidR="00BE498E" w:rsidRPr="00EB1DC8" w:rsidRDefault="00BE498E" w:rsidP="00BE498E">
      <w:pPr>
        <w:spacing w:line="276" w:lineRule="auto"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2329"/>
        <w:gridCol w:w="2259"/>
        <w:gridCol w:w="2261"/>
      </w:tblGrid>
      <w:tr w:rsidR="00BE498E" w:rsidRPr="008246AD" w14:paraId="1172F47B" w14:textId="77777777" w:rsidTr="008F7C7B">
        <w:tc>
          <w:tcPr>
            <w:tcW w:w="1525" w:type="pct"/>
            <w:shd w:val="clear" w:color="auto" w:fill="D9D9D9" w:themeFill="background1" w:themeFillShade="D9"/>
          </w:tcPr>
          <w:p w14:paraId="4DEC2AF9" w14:textId="77777777" w:rsidR="00BE498E" w:rsidRPr="008246AD" w:rsidRDefault="00BE498E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783964BA" w14:textId="77777777" w:rsidR="00BE498E" w:rsidRPr="008246AD" w:rsidRDefault="00BE498E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4CDA1E58" w14:textId="77777777" w:rsidR="00BE498E" w:rsidRPr="008246AD" w:rsidRDefault="00BE498E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66CAE9A9" w14:textId="77777777" w:rsidR="00BE498E" w:rsidRPr="008246AD" w:rsidRDefault="00BE498E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BE498E" w:rsidRPr="008246AD" w14:paraId="39D48F18" w14:textId="77777777" w:rsidTr="008F7C7B">
        <w:tc>
          <w:tcPr>
            <w:tcW w:w="1525" w:type="pct"/>
            <w:shd w:val="clear" w:color="auto" w:fill="D9D9D9" w:themeFill="background1" w:themeFillShade="D9"/>
          </w:tcPr>
          <w:p w14:paraId="0219BE5F" w14:textId="77777777" w:rsidR="00BE498E" w:rsidRPr="00F24419" w:rsidRDefault="00BE498E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24419">
              <w:rPr>
                <w:rFonts w:ascii="Arial" w:hAnsi="Arial" w:cs="Arial"/>
                <w:sz w:val="16"/>
                <w:szCs w:val="16"/>
              </w:rPr>
              <w:t>[elenco_nct.nct_</w:t>
            </w:r>
            <w:r>
              <w:rPr>
                <w:rFonts w:ascii="Arial" w:hAnsi="Arial" w:cs="Arial"/>
                <w:sz w:val="16"/>
                <w:szCs w:val="16"/>
              </w:rPr>
              <w:t>sezione</w:t>
            </w:r>
            <w:r w:rsidRPr="00F24419">
              <w:rPr>
                <w:rFonts w:ascii="Arial" w:hAnsi="Arial" w:cs="Arial"/>
                <w:sz w:val="16"/>
                <w:szCs w:val="16"/>
              </w:rPr>
              <w:t>;block=tbs:row]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30A8F204" w14:textId="77777777" w:rsidR="00BE498E" w:rsidRPr="0065589A" w:rsidRDefault="00BE498E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24419">
              <w:rPr>
                <w:rFonts w:ascii="Arial" w:hAnsi="Arial" w:cs="Arial"/>
                <w:sz w:val="16"/>
                <w:szCs w:val="16"/>
              </w:rPr>
              <w:t>[elenco_nct.nct_foglio]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5C596370" w14:textId="77777777" w:rsidR="00BE498E" w:rsidRPr="008246AD" w:rsidRDefault="00BE498E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[elenco_nct.nct_particella]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6C48A450" w14:textId="77777777" w:rsidR="00BE498E" w:rsidRPr="008246AD" w:rsidRDefault="00BE498E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C579A">
              <w:rPr>
                <w:rFonts w:ascii="Arial" w:hAnsi="Arial" w:cs="Arial"/>
                <w:sz w:val="16"/>
                <w:szCs w:val="16"/>
              </w:rPr>
              <w:t>[elenco_nct.nct_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r w:rsidRPr="004C579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2A825347" w14:textId="77777777" w:rsidR="00BE498E" w:rsidRDefault="00BE498E" w:rsidP="00BE498E">
      <w:pPr>
        <w:spacing w:line="276" w:lineRule="auto"/>
        <w:rPr>
          <w:rFonts w:ascii="Arial" w:hAnsi="Arial" w:cs="Arial"/>
          <w:sz w:val="18"/>
          <w:szCs w:val="18"/>
        </w:rPr>
      </w:pPr>
    </w:p>
    <w:p w14:paraId="64C1902D" w14:textId="3A647418" w:rsidR="00BE498E" w:rsidRPr="00EB1DC8" w:rsidRDefault="00BE498E" w:rsidP="00BE498E">
      <w:pPr>
        <w:spacing w:line="276" w:lineRule="auto"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lastRenderedPageBreak/>
        <w:t>Censito al catasto CU: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639"/>
        <w:gridCol w:w="1912"/>
        <w:gridCol w:w="1717"/>
        <w:gridCol w:w="1793"/>
        <w:gridCol w:w="1793"/>
      </w:tblGrid>
      <w:tr w:rsidR="00BE498E" w:rsidRPr="008246AD" w14:paraId="3788D1E6" w14:textId="77777777" w:rsidTr="008F7C7B">
        <w:tc>
          <w:tcPr>
            <w:tcW w:w="1339" w:type="pct"/>
            <w:shd w:val="clear" w:color="auto" w:fill="D9D9D9" w:themeFill="background1" w:themeFillShade="D9"/>
          </w:tcPr>
          <w:p w14:paraId="70C4EFD4" w14:textId="77777777" w:rsidR="00BE498E" w:rsidRPr="008246AD" w:rsidRDefault="00BE498E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14:paraId="4E317DEB" w14:textId="77777777" w:rsidR="00BE498E" w:rsidRPr="008246AD" w:rsidRDefault="00BE498E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5BB87B68" w14:textId="77777777" w:rsidR="00BE498E" w:rsidRPr="008246AD" w:rsidRDefault="00BE498E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 xml:space="preserve">MAPPALE 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4F633938" w14:textId="77777777" w:rsidR="00BE498E" w:rsidRPr="008246AD" w:rsidRDefault="00BE498E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2C96FD86" w14:textId="77777777" w:rsidR="00BE498E" w:rsidRPr="008246AD" w:rsidRDefault="00BE498E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BE498E" w:rsidRPr="008246AD" w14:paraId="2C50D8A7" w14:textId="77777777" w:rsidTr="008F7C7B">
        <w:tc>
          <w:tcPr>
            <w:tcW w:w="1339" w:type="pct"/>
            <w:shd w:val="clear" w:color="auto" w:fill="D9D9D9" w:themeFill="background1" w:themeFillShade="D9"/>
          </w:tcPr>
          <w:p w14:paraId="16E944B1" w14:textId="77777777" w:rsidR="00BE498E" w:rsidRPr="008246AD" w:rsidRDefault="00BE498E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[elenco_nceu.nceu_</w:t>
            </w:r>
            <w:r>
              <w:rPr>
                <w:rFonts w:ascii="Arial" w:hAnsi="Arial" w:cs="Arial"/>
                <w:sz w:val="16"/>
                <w:szCs w:val="16"/>
              </w:rPr>
              <w:t>sezione</w:t>
            </w:r>
            <w:r w:rsidRPr="008246AD">
              <w:rPr>
                <w:rFonts w:ascii="Arial" w:hAnsi="Arial" w:cs="Arial"/>
                <w:sz w:val="16"/>
                <w:szCs w:val="16"/>
              </w:rPr>
              <w:t>;block=tbs:row]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14:paraId="0DFCEF81" w14:textId="77777777" w:rsidR="00BE498E" w:rsidRPr="008246AD" w:rsidRDefault="00BE498E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</w:t>
            </w:r>
            <w:r>
              <w:rPr>
                <w:rFonts w:ascii="Arial" w:hAnsi="Arial" w:cs="Arial"/>
                <w:sz w:val="16"/>
                <w:szCs w:val="16"/>
              </w:rPr>
              <w:t>o_nceu.nceu_foglio</w:t>
            </w:r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3B7CD9FE" w14:textId="77777777" w:rsidR="00BE498E" w:rsidRPr="008246AD" w:rsidRDefault="00BE498E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[elenco_nceu.nceu_</w:t>
            </w:r>
            <w:r>
              <w:rPr>
                <w:rFonts w:ascii="Arial" w:hAnsi="Arial" w:cs="Arial"/>
                <w:sz w:val="16"/>
                <w:szCs w:val="16"/>
              </w:rPr>
              <w:t>particella</w:t>
            </w:r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3FC3AC9B" w14:textId="77777777" w:rsidR="00BE498E" w:rsidRPr="008246AD" w:rsidRDefault="00BE498E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[elenco_nceu.nceu_subalterno]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50C18D26" w14:textId="77777777" w:rsidR="00BE498E" w:rsidRPr="008246AD" w:rsidRDefault="00BE498E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05FB9">
              <w:rPr>
                <w:rFonts w:ascii="Arial" w:hAnsi="Arial" w:cs="Arial"/>
                <w:sz w:val="16"/>
                <w:szCs w:val="16"/>
              </w:rPr>
              <w:t>[elenco_nceu.nceu_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r w:rsidRPr="00F05FB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35F8343C" w14:textId="77777777" w:rsidR="00BE498E" w:rsidRPr="00EB1DC8" w:rsidRDefault="00BE498E" w:rsidP="00BE498E">
      <w:pPr>
        <w:snapToGri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[ubicazione_note]</w:t>
      </w:r>
    </w:p>
    <w:p w14:paraId="7FAA9A85" w14:textId="0DF8A0F7" w:rsidR="0016202B" w:rsidRDefault="0016202B" w:rsidP="00BE498E">
      <w:pPr>
        <w:pStyle w:val="Titolo4"/>
        <w:contextualSpacing/>
        <w:jc w:val="left"/>
        <w:rPr>
          <w:rFonts w:ascii="Arial" w:hAnsi="Arial" w:cs="Arial"/>
          <w:sz w:val="18"/>
          <w:szCs w:val="18"/>
        </w:rPr>
      </w:pPr>
    </w:p>
    <w:p w14:paraId="4EF6CE63" w14:textId="77777777" w:rsidR="002E3664" w:rsidRPr="002E3664" w:rsidRDefault="002E3664" w:rsidP="009329AF">
      <w:pPr>
        <w:widowControl/>
        <w:autoSpaceDN w:val="0"/>
        <w:snapToGrid w:val="0"/>
        <w:contextualSpacing/>
        <w:rPr>
          <w:rFonts w:ascii="Arial" w:hAnsi="Arial" w:cs="Arial"/>
          <w:sz w:val="18"/>
          <w:szCs w:val="18"/>
          <w:lang w:val="it-IT"/>
        </w:rPr>
      </w:pPr>
      <w:r w:rsidRPr="002E3664">
        <w:rPr>
          <w:rFonts w:ascii="Arial" w:hAnsi="Arial" w:cs="Arial"/>
          <w:sz w:val="18"/>
          <w:szCs w:val="18"/>
          <w:lang w:val="it-IT"/>
        </w:rPr>
        <w:t>Che tali opere consistono in:</w:t>
      </w:r>
    </w:p>
    <w:p w14:paraId="6D587F5C" w14:textId="77777777" w:rsidR="002E3664" w:rsidRPr="002E3664" w:rsidRDefault="002E3664" w:rsidP="009329AF">
      <w:pPr>
        <w:widowControl/>
        <w:autoSpaceDN w:val="0"/>
        <w:snapToGrid w:val="0"/>
        <w:contextualSpacing/>
        <w:rPr>
          <w:rFonts w:ascii="Arial" w:hAnsi="Arial" w:cs="Arial"/>
          <w:sz w:val="18"/>
          <w:szCs w:val="18"/>
          <w:lang w:val="it-IT"/>
        </w:rPr>
      </w:pPr>
      <w:r w:rsidRPr="002E3664">
        <w:rPr>
          <w:rFonts w:ascii="Arial" w:hAnsi="Arial" w:cs="Arial"/>
          <w:sz w:val="18"/>
          <w:szCs w:val="18"/>
          <w:lang w:val="it-IT"/>
        </w:rPr>
        <w:t>[descrizione_intervento;strconv=no]</w:t>
      </w:r>
    </w:p>
    <w:p w14:paraId="771ACCA0" w14:textId="77777777" w:rsidR="00A54E2C" w:rsidRDefault="00A54E2C" w:rsidP="009329AF">
      <w:pPr>
        <w:contextualSpacing/>
        <w:jc w:val="both"/>
        <w:rPr>
          <w:rFonts w:ascii="Arial" w:hAnsi="Arial" w:cs="Arial"/>
          <w:sz w:val="18"/>
          <w:szCs w:val="18"/>
          <w:lang w:val="it-IT"/>
        </w:rPr>
      </w:pPr>
    </w:p>
    <w:p w14:paraId="5A291F05" w14:textId="739F7AA7" w:rsidR="0056015A" w:rsidRPr="0056015A" w:rsidRDefault="0056015A" w:rsidP="0056015A">
      <w:pPr>
        <w:contextualSpacing/>
        <w:rPr>
          <w:rFonts w:ascii="Arial" w:hAnsi="Arial" w:cs="Arial"/>
          <w:sz w:val="18"/>
          <w:szCs w:val="18"/>
          <w:lang w:val="it-IT" w:eastAsia="it-IT"/>
        </w:rPr>
      </w:pPr>
      <w:r w:rsidRPr="0056015A">
        <w:rPr>
          <w:rFonts w:ascii="Arial" w:hAnsi="Arial" w:cs="Arial"/>
          <w:sz w:val="18"/>
          <w:szCs w:val="18"/>
          <w:lang w:val="it-IT" w:eastAsia="it-IT"/>
        </w:rPr>
        <w:t xml:space="preserve">Che </w:t>
      </w:r>
      <w:r w:rsidR="00017F18">
        <w:rPr>
          <w:rFonts w:ascii="Arial" w:hAnsi="Arial" w:cs="Arial"/>
          <w:sz w:val="18"/>
          <w:szCs w:val="18"/>
          <w:lang w:val="it-IT" w:eastAsia="it-IT"/>
        </w:rPr>
        <w:t>gli estremi autorizzativi precedenti all’intervento erano</w:t>
      </w:r>
      <w:r w:rsidRPr="0056015A">
        <w:rPr>
          <w:rFonts w:ascii="Arial" w:hAnsi="Arial" w:cs="Arial"/>
          <w:sz w:val="18"/>
          <w:szCs w:val="18"/>
          <w:lang w:val="it-IT" w:eastAsia="it-IT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6015A" w:rsidRPr="008E029D" w14:paraId="3A29F404" w14:textId="77777777" w:rsidTr="00CC6072">
        <w:tc>
          <w:tcPr>
            <w:tcW w:w="9778" w:type="dxa"/>
          </w:tcPr>
          <w:p w14:paraId="7697D742" w14:textId="265C69A8" w:rsidR="0056015A" w:rsidRPr="0056015A" w:rsidRDefault="0056015A" w:rsidP="00CC6072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56015A">
              <w:rPr>
                <w:rFonts w:ascii="Arial" w:hAnsi="Arial" w:cs="Arial"/>
                <w:sz w:val="18"/>
                <w:szCs w:val="18"/>
                <w:lang w:val="it-IT" w:eastAsia="it-IT"/>
              </w:rPr>
              <w:t>[onshow;block=tbs:row;when [regolarita_immobile_opt_key]='1']pienamente conform</w:t>
            </w:r>
            <w:r w:rsidR="00017F18">
              <w:rPr>
                <w:rFonts w:ascii="Arial" w:hAnsi="Arial" w:cs="Arial"/>
                <w:sz w:val="18"/>
                <w:szCs w:val="18"/>
                <w:lang w:val="it-IT" w:eastAsia="it-IT"/>
              </w:rPr>
              <w:t>i</w:t>
            </w:r>
            <w:r w:rsidRPr="0056015A">
              <w:rPr>
                <w:rFonts w:ascii="Arial" w:hAnsi="Arial" w:cs="Arial"/>
                <w:sz w:val="18"/>
                <w:szCs w:val="18"/>
                <w:lang w:val="it-IT" w:eastAsia="it-IT"/>
              </w:rPr>
              <w:t xml:space="preserve"> alla documentazione dello stato di fatto legittimato dal seguente titolo/pratica edilizia (o, in assenza, dal primo accatastamento):</w:t>
            </w:r>
          </w:p>
        </w:tc>
      </w:tr>
      <w:tr w:rsidR="0056015A" w:rsidRPr="008E029D" w14:paraId="1C8EFC07" w14:textId="77777777" w:rsidTr="00CC6072">
        <w:tc>
          <w:tcPr>
            <w:tcW w:w="9778" w:type="dxa"/>
          </w:tcPr>
          <w:p w14:paraId="76830CCD" w14:textId="77777777" w:rsidR="0056015A" w:rsidRPr="0056015A" w:rsidRDefault="0056015A" w:rsidP="00CC6072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56015A">
              <w:rPr>
                <w:rFonts w:ascii="Arial" w:hAnsi="Arial" w:cs="Arial"/>
                <w:sz w:val="18"/>
                <w:szCs w:val="18"/>
                <w:lang w:val="it-IT" w:eastAsia="it-IT"/>
              </w:rPr>
              <w:t>[onshow;block=tbs:row;when [regolarita_immobile_opt_key]='2']in difformità rispetto al seguente titolo/pratica edilizia (o, in assenza, dal primo accatastamento), tali opere sono state realizzate in data [data_precedenti_edilizi]:</w:t>
            </w:r>
          </w:p>
        </w:tc>
      </w:tr>
      <w:tr w:rsidR="0056015A" w:rsidRPr="008E029D" w14:paraId="577C3510" w14:textId="77777777" w:rsidTr="00CC6072">
        <w:tc>
          <w:tcPr>
            <w:tcW w:w="9778" w:type="dxa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3396"/>
              <w:gridCol w:w="3100"/>
              <w:gridCol w:w="3066"/>
            </w:tblGrid>
            <w:tr w:rsidR="0056015A" w:rsidRPr="00DD6578" w14:paraId="5D6FB7A1" w14:textId="77777777" w:rsidTr="00CC6072">
              <w:tc>
                <w:tcPr>
                  <w:tcW w:w="3182" w:type="dxa"/>
                  <w:shd w:val="clear" w:color="auto" w:fill="F2F2F2" w:themeFill="background1" w:themeFillShade="F2"/>
                  <w:vAlign w:val="bottom"/>
                </w:tcPr>
                <w:p w14:paraId="34674D38" w14:textId="77777777" w:rsidR="0056015A" w:rsidRPr="00DD6578" w:rsidRDefault="0056015A" w:rsidP="00CC6072">
                  <w:pPr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</w:pPr>
                  <w:r w:rsidRPr="00DD6578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[onshow;block=tbs:table;when [elenco_titoli_edilizi_value]=’1’]</w:t>
                  </w:r>
                </w:p>
                <w:p w14:paraId="7A0A2B6A" w14:textId="77777777" w:rsidR="0056015A" w:rsidRPr="00FB12E2" w:rsidRDefault="0056015A" w:rsidP="00CC6072">
                  <w:pPr>
                    <w:contextualSpacing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</w:pPr>
                  <w:r w:rsidRPr="00FB12E2"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  <w:t>TITOLO EDILIZIO</w:t>
                  </w:r>
                </w:p>
              </w:tc>
              <w:tc>
                <w:tcPr>
                  <w:tcW w:w="3182" w:type="dxa"/>
                  <w:shd w:val="clear" w:color="auto" w:fill="F2F2F2" w:themeFill="background1" w:themeFillShade="F2"/>
                  <w:vAlign w:val="bottom"/>
                </w:tcPr>
                <w:p w14:paraId="73308C0C" w14:textId="77777777" w:rsidR="0056015A" w:rsidRPr="00FB12E2" w:rsidRDefault="0056015A" w:rsidP="00CC6072">
                  <w:pPr>
                    <w:contextualSpacing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</w:pPr>
                  <w:r w:rsidRPr="00FB12E2"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  <w:t>NUMERO</w:t>
                  </w:r>
                </w:p>
              </w:tc>
              <w:tc>
                <w:tcPr>
                  <w:tcW w:w="3183" w:type="dxa"/>
                  <w:shd w:val="clear" w:color="auto" w:fill="F2F2F2" w:themeFill="background1" w:themeFillShade="F2"/>
                  <w:vAlign w:val="bottom"/>
                </w:tcPr>
                <w:p w14:paraId="2879A305" w14:textId="77777777" w:rsidR="0056015A" w:rsidRPr="00FB12E2" w:rsidRDefault="0056015A" w:rsidP="00CC6072">
                  <w:pPr>
                    <w:contextualSpacing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</w:pPr>
                  <w:r w:rsidRPr="00FB12E2"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  <w:t>DATA</w:t>
                  </w:r>
                </w:p>
              </w:tc>
            </w:tr>
            <w:tr w:rsidR="0056015A" w:rsidRPr="008E029D" w14:paraId="68B8429B" w14:textId="77777777" w:rsidTr="00CC6072">
              <w:tc>
                <w:tcPr>
                  <w:tcW w:w="3182" w:type="dxa"/>
                  <w:shd w:val="clear" w:color="auto" w:fill="F2F2F2" w:themeFill="background1" w:themeFillShade="F2"/>
                </w:tcPr>
                <w:p w14:paraId="21E479E6" w14:textId="77777777" w:rsidR="0056015A" w:rsidRPr="0056015A" w:rsidRDefault="0056015A" w:rsidP="00CC6072">
                  <w:pPr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val="it-IT" w:eastAsia="it-IT"/>
                    </w:rPr>
                  </w:pPr>
                  <w:r w:rsidRPr="0056015A">
                    <w:rPr>
                      <w:rFonts w:ascii="Arial" w:hAnsi="Arial" w:cs="Arial"/>
                      <w:sz w:val="16"/>
                      <w:szCs w:val="16"/>
                      <w:lang w:val="it-IT" w:eastAsia="it-IT"/>
                    </w:rPr>
                    <w:t>[elenco_titoli_edilizi.tipo_titolo;block=tbs:row]</w:t>
                  </w:r>
                </w:p>
              </w:tc>
              <w:tc>
                <w:tcPr>
                  <w:tcW w:w="3182" w:type="dxa"/>
                  <w:shd w:val="clear" w:color="auto" w:fill="F2F2F2" w:themeFill="background1" w:themeFillShade="F2"/>
                </w:tcPr>
                <w:p w14:paraId="5525414C" w14:textId="77777777" w:rsidR="0056015A" w:rsidRPr="0056015A" w:rsidRDefault="0056015A" w:rsidP="00CC6072">
                  <w:pPr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val="it-IT" w:eastAsia="it-IT"/>
                    </w:rPr>
                  </w:pPr>
                  <w:r w:rsidRPr="0056015A">
                    <w:rPr>
                      <w:rFonts w:ascii="Arial" w:hAnsi="Arial" w:cs="Arial"/>
                      <w:sz w:val="16"/>
                      <w:szCs w:val="16"/>
                      <w:lang w:val="it-IT" w:eastAsia="it-IT"/>
                    </w:rPr>
                    <w:t>[elenco_titoli_edilizi.numero_titolo]</w:t>
                  </w:r>
                </w:p>
              </w:tc>
              <w:tc>
                <w:tcPr>
                  <w:tcW w:w="3183" w:type="dxa"/>
                  <w:shd w:val="clear" w:color="auto" w:fill="F2F2F2" w:themeFill="background1" w:themeFillShade="F2"/>
                </w:tcPr>
                <w:p w14:paraId="1146EB29" w14:textId="77777777" w:rsidR="0056015A" w:rsidRPr="0056015A" w:rsidRDefault="0056015A" w:rsidP="00CC6072">
                  <w:pPr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val="it-IT" w:eastAsia="it-IT"/>
                    </w:rPr>
                  </w:pPr>
                  <w:r w:rsidRPr="0056015A">
                    <w:rPr>
                      <w:rFonts w:ascii="Arial" w:hAnsi="Arial" w:cs="Arial"/>
                      <w:sz w:val="16"/>
                      <w:szCs w:val="16"/>
                      <w:lang w:val="it-IT" w:eastAsia="it-IT"/>
                    </w:rPr>
                    <w:t>[elenco_titoli_edilizi.data_titolo]</w:t>
                  </w:r>
                </w:p>
              </w:tc>
            </w:tr>
          </w:tbl>
          <w:p w14:paraId="7FE035C8" w14:textId="77777777" w:rsidR="0056015A" w:rsidRPr="0056015A" w:rsidRDefault="0056015A" w:rsidP="00CC6072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</w:p>
        </w:tc>
      </w:tr>
      <w:tr w:rsidR="0056015A" w:rsidRPr="008E029D" w14:paraId="22A1CD7B" w14:textId="77777777" w:rsidTr="00CC6072">
        <w:tc>
          <w:tcPr>
            <w:tcW w:w="9778" w:type="dxa"/>
          </w:tcPr>
          <w:p w14:paraId="530C86F2" w14:textId="77777777" w:rsidR="0056015A" w:rsidRPr="0056015A" w:rsidRDefault="0056015A" w:rsidP="00CC6072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56015A">
              <w:rPr>
                <w:rFonts w:ascii="Arial" w:hAnsi="Arial" w:cs="Arial"/>
                <w:sz w:val="18"/>
                <w:szCs w:val="18"/>
                <w:lang w:val="it-IT" w:eastAsia="it-IT"/>
              </w:rPr>
              <w:t>[onshow;block=tbs:row;when [regolarita_immobile_opt_key]='3'] non sono stati reperiti titoli abilitativi essendo l’immobile di remota costruzione e non interessato successivamente da interventi edilizi per i quali era necessario di munirsi di titoli abilitativi</w:t>
            </w:r>
          </w:p>
        </w:tc>
      </w:tr>
    </w:tbl>
    <w:p w14:paraId="345499D0" w14:textId="77777777" w:rsidR="0056015A" w:rsidRDefault="0056015A" w:rsidP="009329AF">
      <w:pPr>
        <w:contextualSpacing/>
        <w:jc w:val="both"/>
        <w:rPr>
          <w:rFonts w:ascii="Arial" w:hAnsi="Arial" w:cs="Arial"/>
          <w:sz w:val="18"/>
          <w:szCs w:val="18"/>
          <w:lang w:val="it-IT"/>
        </w:rPr>
      </w:pPr>
    </w:p>
    <w:p w14:paraId="2965E23F" w14:textId="77777777" w:rsidR="00BE498E" w:rsidRPr="00BE498E" w:rsidRDefault="00BE498E" w:rsidP="00BE498E">
      <w:pPr>
        <w:contextualSpacing/>
        <w:rPr>
          <w:rFonts w:ascii="Arial" w:hAnsi="Arial" w:cs="Arial"/>
          <w:sz w:val="18"/>
          <w:szCs w:val="18"/>
          <w:lang w:val="it-IT"/>
        </w:rPr>
      </w:pPr>
      <w:r w:rsidRPr="00BE498E">
        <w:rPr>
          <w:rFonts w:ascii="Arial" w:hAnsi="Arial" w:cs="Arial"/>
          <w:b/>
          <w:bCs/>
          <w:sz w:val="18"/>
          <w:szCs w:val="18"/>
          <w:lang w:val="it-IT"/>
        </w:rPr>
        <w:t>Di aver incaricato in qualità di progettista delle opere architettoniche, mediante lettera di affidamento sottoscritta il data [progettista_data_incarico] ed allegata alla presente istanza ai sensi della l.r. 27 luglio 2020 n.20, il tecnico:</w:t>
      </w:r>
      <w:r w:rsidRPr="00BE498E">
        <w:rPr>
          <w:rFonts w:ascii="Arial" w:hAnsi="Arial" w:cs="Arial"/>
          <w:sz w:val="18"/>
          <w:szCs w:val="18"/>
          <w:lang w:val="it-IT"/>
        </w:rPr>
        <w:t xml:space="preserve"> [progettista_cognome] [progettista_nome], C.F. [progettista_cf],</w:t>
      </w:r>
    </w:p>
    <w:p w14:paraId="44A54BD9" w14:textId="77777777" w:rsidR="00BE498E" w:rsidRPr="00BE498E" w:rsidRDefault="00BE498E" w:rsidP="00BE498E">
      <w:pPr>
        <w:contextualSpacing/>
        <w:rPr>
          <w:rFonts w:ascii="Arial" w:hAnsi="Arial" w:cs="Arial"/>
          <w:sz w:val="18"/>
          <w:szCs w:val="18"/>
          <w:lang w:val="it-IT"/>
        </w:rPr>
      </w:pPr>
      <w:r w:rsidRPr="00BE498E">
        <w:rPr>
          <w:rFonts w:ascii="Arial" w:hAnsi="Arial" w:cs="Arial"/>
          <w:sz w:val="18"/>
          <w:szCs w:val="18"/>
          <w:lang w:val="it-IT"/>
        </w:rPr>
        <w:t>nato a [progettista_comune_nato] ([progettista_provincia_nato]) il [progettista_data_nato],</w:t>
      </w:r>
    </w:p>
    <w:p w14:paraId="145BB02E" w14:textId="77777777" w:rsidR="00BE498E" w:rsidRPr="00BE498E" w:rsidRDefault="00BE498E" w:rsidP="00BE498E">
      <w:pPr>
        <w:contextualSpacing/>
        <w:rPr>
          <w:rFonts w:ascii="Arial" w:hAnsi="Arial" w:cs="Arial"/>
          <w:sz w:val="18"/>
          <w:szCs w:val="18"/>
          <w:lang w:val="it-IT"/>
        </w:rPr>
      </w:pPr>
      <w:r w:rsidRPr="00BE498E">
        <w:rPr>
          <w:rFonts w:ascii="Arial" w:hAnsi="Arial" w:cs="Arial"/>
          <w:sz w:val="18"/>
          <w:szCs w:val="18"/>
          <w:lang w:val="it-IT"/>
        </w:rPr>
        <w:t>residente in [progettista_indirizzo_residenza] [progettista_civico_residenza] – [progettista_cap_residenza] [progettista_comune_residenza] ([progettista_provincia_residenza]), P.IVA [progettista_piva]</w:t>
      </w:r>
    </w:p>
    <w:p w14:paraId="1C82A137" w14:textId="77777777" w:rsidR="00BE498E" w:rsidRPr="00BE498E" w:rsidRDefault="00BE498E" w:rsidP="00BE498E">
      <w:pPr>
        <w:contextualSpacing/>
        <w:rPr>
          <w:rFonts w:ascii="Arial" w:hAnsi="Arial" w:cs="Arial"/>
          <w:sz w:val="18"/>
          <w:szCs w:val="18"/>
          <w:lang w:val="it-IT"/>
        </w:rPr>
      </w:pPr>
      <w:r w:rsidRPr="00BE498E">
        <w:rPr>
          <w:rFonts w:ascii="Arial" w:hAnsi="Arial" w:cs="Arial"/>
          <w:sz w:val="18"/>
          <w:szCs w:val="18"/>
          <w:lang w:val="it-IT"/>
        </w:rPr>
        <w:t>con studio in [progettista_indirizzo] [progettista_civico] - [progettista_cap] [progettista_comune] ([progettista_provincia]),</w:t>
      </w:r>
    </w:p>
    <w:p w14:paraId="5A6F7FEA" w14:textId="77777777" w:rsidR="00BE498E" w:rsidRPr="00BE498E" w:rsidRDefault="00BE498E" w:rsidP="00BE498E">
      <w:pPr>
        <w:contextualSpacing/>
        <w:rPr>
          <w:rFonts w:ascii="Arial" w:hAnsi="Arial" w:cs="Arial"/>
          <w:sz w:val="18"/>
          <w:szCs w:val="18"/>
          <w:lang w:val="it-IT"/>
        </w:rPr>
      </w:pPr>
      <w:r w:rsidRPr="00BE498E">
        <w:rPr>
          <w:rFonts w:ascii="Arial" w:hAnsi="Arial" w:cs="Arial"/>
          <w:sz w:val="18"/>
          <w:szCs w:val="18"/>
          <w:lang w:val="it-IT"/>
        </w:rPr>
        <w:t>iscritto al [progettista_albo] di [progettista_albo_prov] n. [progettista_albo_numero], [progettista_telefono] [progettista_cellulare] [progettista_pec] [progettista_email]</w:t>
      </w:r>
    </w:p>
    <w:p w14:paraId="1F286628" w14:textId="77777777" w:rsidR="00F230DD" w:rsidRDefault="00F230DD" w:rsidP="009329AF">
      <w:pPr>
        <w:tabs>
          <w:tab w:val="left" w:pos="851"/>
        </w:tabs>
        <w:contextualSpacing/>
        <w:jc w:val="both"/>
        <w:rPr>
          <w:rFonts w:ascii="Arial" w:hAnsi="Arial" w:cs="Arial"/>
          <w:sz w:val="18"/>
          <w:szCs w:val="18"/>
          <w:lang w:val="it-IT"/>
        </w:rPr>
      </w:pPr>
    </w:p>
    <w:p w14:paraId="6BE3C8D9" w14:textId="77777777" w:rsidR="0072600A" w:rsidRDefault="00DC749B" w:rsidP="009329AF">
      <w:pPr>
        <w:tabs>
          <w:tab w:val="left" w:pos="851"/>
        </w:tabs>
        <w:contextualSpacing/>
        <w:jc w:val="both"/>
        <w:rPr>
          <w:rFonts w:ascii="Arial" w:hAnsi="Arial" w:cs="Arial"/>
          <w:sz w:val="18"/>
          <w:szCs w:val="18"/>
          <w:lang w:val="it-IT"/>
        </w:rPr>
      </w:pPr>
      <w:r w:rsidRPr="00DB4AF0">
        <w:rPr>
          <w:rFonts w:ascii="Arial" w:hAnsi="Arial" w:cs="Arial"/>
          <w:sz w:val="18"/>
          <w:szCs w:val="18"/>
          <w:lang w:val="it-IT"/>
        </w:rPr>
        <w:t>Allega alla presente comunicazione:</w:t>
      </w:r>
    </w:p>
    <w:p w14:paraId="1C9D0F24" w14:textId="77777777" w:rsidR="005F6A84" w:rsidRPr="005F6A84" w:rsidRDefault="005F6A84" w:rsidP="009329AF">
      <w:pPr>
        <w:tabs>
          <w:tab w:val="left" w:pos="851"/>
        </w:tabs>
        <w:contextualSpacing/>
        <w:rPr>
          <w:rFonts w:ascii="Arial" w:hAnsi="Arial" w:cs="Arial"/>
          <w:sz w:val="18"/>
          <w:szCs w:val="18"/>
          <w:lang w:val="it-IT"/>
        </w:rPr>
      </w:pPr>
      <w:r w:rsidRPr="005F6A84">
        <w:rPr>
          <w:rFonts w:ascii="Arial" w:hAnsi="Arial" w:cs="Arial"/>
          <w:sz w:val="18"/>
          <w:szCs w:val="18"/>
          <w:lang w:val="it-IT"/>
        </w:rPr>
        <w:t xml:space="preserve">- relazione descrittiva delle opere e dichiarazione della sussistenza dei requisiti igienico-sanitari e di sicurezza, sottoscritta da tecnico abilitato; </w:t>
      </w:r>
    </w:p>
    <w:p w14:paraId="505A978B" w14:textId="77777777" w:rsidR="005F6A84" w:rsidRPr="005F6A84" w:rsidRDefault="005F6A84" w:rsidP="009329AF">
      <w:pPr>
        <w:tabs>
          <w:tab w:val="left" w:pos="851"/>
        </w:tabs>
        <w:contextualSpacing/>
        <w:rPr>
          <w:rFonts w:ascii="Arial" w:hAnsi="Arial" w:cs="Arial"/>
          <w:sz w:val="18"/>
          <w:szCs w:val="18"/>
          <w:lang w:val="it-IT"/>
        </w:rPr>
      </w:pPr>
      <w:r w:rsidRPr="005F6A84">
        <w:rPr>
          <w:rFonts w:ascii="Arial" w:hAnsi="Arial" w:cs="Arial"/>
          <w:sz w:val="18"/>
          <w:szCs w:val="18"/>
          <w:lang w:val="it-IT"/>
        </w:rPr>
        <w:t xml:space="preserve">- elaborati grafici esplicativi delle opere redatti da tecnico abilitato; </w:t>
      </w:r>
    </w:p>
    <w:p w14:paraId="3E748391" w14:textId="77777777" w:rsidR="005F6A84" w:rsidRPr="005F6A84" w:rsidRDefault="005F6A84" w:rsidP="009329AF">
      <w:pPr>
        <w:tabs>
          <w:tab w:val="left" w:pos="851"/>
        </w:tabs>
        <w:contextualSpacing/>
        <w:rPr>
          <w:rFonts w:ascii="Arial" w:hAnsi="Arial" w:cs="Arial"/>
          <w:sz w:val="18"/>
          <w:szCs w:val="18"/>
          <w:lang w:val="it-IT"/>
        </w:rPr>
      </w:pPr>
      <w:r w:rsidRPr="005F6A84">
        <w:rPr>
          <w:rFonts w:ascii="Arial" w:hAnsi="Arial" w:cs="Arial"/>
          <w:sz w:val="18"/>
          <w:szCs w:val="18"/>
          <w:lang w:val="it-IT"/>
        </w:rPr>
        <w:t>- autocertificazione resa dal proprietario attestante l’epoca di realizzazione dei lavori</w:t>
      </w:r>
      <w:r w:rsidR="009329AF">
        <w:rPr>
          <w:rFonts w:ascii="Arial" w:hAnsi="Arial" w:cs="Arial"/>
          <w:sz w:val="18"/>
          <w:szCs w:val="18"/>
          <w:lang w:val="it-IT"/>
        </w:rPr>
        <w:t>;</w:t>
      </w:r>
    </w:p>
    <w:p w14:paraId="16E823E0" w14:textId="77777777" w:rsidR="00DB4AF0" w:rsidRDefault="005F6A84" w:rsidP="009329AF">
      <w:pPr>
        <w:tabs>
          <w:tab w:val="left" w:pos="851"/>
        </w:tabs>
        <w:contextualSpacing/>
        <w:rPr>
          <w:rFonts w:ascii="Arial" w:hAnsi="Arial" w:cs="Arial"/>
          <w:sz w:val="18"/>
          <w:szCs w:val="18"/>
          <w:lang w:val="it-IT"/>
        </w:rPr>
      </w:pPr>
      <w:r w:rsidRPr="005F6A84">
        <w:rPr>
          <w:rFonts w:ascii="Arial" w:hAnsi="Arial" w:cs="Arial"/>
          <w:sz w:val="18"/>
          <w:szCs w:val="18"/>
          <w:lang w:val="it-IT"/>
        </w:rPr>
        <w:t>- ricevuta di avvenuta presentazione della variazione catastale</w:t>
      </w:r>
      <w:r w:rsidR="009329AF">
        <w:rPr>
          <w:rFonts w:ascii="Arial" w:hAnsi="Arial" w:cs="Arial"/>
          <w:sz w:val="18"/>
          <w:szCs w:val="18"/>
          <w:lang w:val="it-IT"/>
        </w:rPr>
        <w:t>;</w:t>
      </w:r>
    </w:p>
    <w:p w14:paraId="62B505D0" w14:textId="3CBF7B93" w:rsidR="005F6A84" w:rsidRDefault="005F6A84" w:rsidP="009329AF">
      <w:pPr>
        <w:tabs>
          <w:tab w:val="left" w:pos="851"/>
        </w:tabs>
        <w:contextualSpacing/>
        <w:jc w:val="both"/>
        <w:rPr>
          <w:rFonts w:ascii="Arial" w:hAnsi="Arial" w:cs="Arial"/>
          <w:sz w:val="18"/>
          <w:szCs w:val="18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006B0" w:rsidRPr="008E029D" w14:paraId="48C2905A" w14:textId="77777777" w:rsidTr="007006B0">
        <w:tc>
          <w:tcPr>
            <w:tcW w:w="9778" w:type="dxa"/>
          </w:tcPr>
          <w:p w14:paraId="18A338B1" w14:textId="5EF81B95" w:rsidR="007006B0" w:rsidRDefault="007006B0" w:rsidP="007006B0">
            <w:pPr>
              <w:widowControl/>
              <w:autoSpaceDN w:val="0"/>
              <w:snapToGrid w:val="0"/>
              <w:contextualSpacing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C27D8">
              <w:rPr>
                <w:rFonts w:ascii="Arial" w:hAnsi="Arial" w:cs="Arial"/>
                <w:sz w:val="18"/>
                <w:szCs w:val="18"/>
                <w:lang w:val="it-IT" w:eastAsia="it-IT"/>
              </w:rPr>
              <w:t>[onshow;block=tbs:row;when [consenso_pec_</w:t>
            </w:r>
            <w:r>
              <w:rPr>
                <w:rFonts w:ascii="Arial" w:hAnsi="Arial" w:cs="Arial"/>
                <w:sz w:val="18"/>
                <w:szCs w:val="18"/>
                <w:lang w:val="it-IT" w:eastAsia="it-IT"/>
              </w:rPr>
              <w:t>value</w:t>
            </w:r>
            <w:r w:rsidRPr="006C27D8">
              <w:rPr>
                <w:rFonts w:ascii="Arial" w:hAnsi="Arial" w:cs="Arial"/>
                <w:sz w:val="18"/>
                <w:szCs w:val="18"/>
                <w:lang w:val="it-IT" w:eastAsia="it-IT"/>
              </w:rPr>
              <w:t xml:space="preserve">]='1']Il richiedente acconsente che ogni comunicazione e/o richiesta di integrazione venga inviata esclusivamente con modalità telematica alla casella PEC </w:t>
            </w:r>
            <w:r w:rsidRPr="00026A5C">
              <w:rPr>
                <w:rFonts w:ascii="Arial" w:hAnsi="Arial" w:cs="Arial"/>
                <w:sz w:val="18"/>
                <w:szCs w:val="18"/>
                <w:lang w:val="it-IT" w:eastAsia="it-IT"/>
              </w:rPr>
              <w:t xml:space="preserve">del </w:t>
            </w:r>
            <w:r w:rsidR="0037457C">
              <w:rPr>
                <w:rFonts w:ascii="Arial" w:hAnsi="Arial" w:cs="Arial"/>
                <w:sz w:val="18"/>
                <w:szCs w:val="18"/>
                <w:lang w:val="it-IT" w:eastAsia="it-IT"/>
              </w:rPr>
              <w:t>tecnico incaricato</w:t>
            </w:r>
            <w:r w:rsidRPr="00026A5C">
              <w:rPr>
                <w:rFonts w:ascii="Arial" w:hAnsi="Arial" w:cs="Arial"/>
                <w:sz w:val="18"/>
                <w:szCs w:val="18"/>
                <w:lang w:val="it-IT" w:eastAsia="it-IT"/>
              </w:rPr>
              <w:t xml:space="preserve"> o del delegato.</w:t>
            </w:r>
          </w:p>
        </w:tc>
      </w:tr>
    </w:tbl>
    <w:p w14:paraId="18F48887" w14:textId="77777777" w:rsidR="007006B0" w:rsidRPr="00DB4AF0" w:rsidRDefault="007006B0" w:rsidP="009329AF">
      <w:pPr>
        <w:tabs>
          <w:tab w:val="left" w:pos="851"/>
        </w:tabs>
        <w:contextualSpacing/>
        <w:jc w:val="both"/>
        <w:rPr>
          <w:rFonts w:ascii="Arial" w:hAnsi="Arial" w:cs="Arial"/>
          <w:sz w:val="18"/>
          <w:szCs w:val="18"/>
          <w:lang w:val="it-IT"/>
        </w:rPr>
      </w:pPr>
    </w:p>
    <w:p w14:paraId="2BCC21D4" w14:textId="77777777" w:rsidR="009329AF" w:rsidRPr="009329AF" w:rsidRDefault="009329AF" w:rsidP="009329AF">
      <w:pPr>
        <w:widowControl/>
        <w:snapToGrid w:val="0"/>
        <w:contextualSpacing/>
        <w:rPr>
          <w:rFonts w:ascii="Arial" w:hAnsi="Arial" w:cs="Arial"/>
          <w:b/>
          <w:sz w:val="18"/>
          <w:szCs w:val="18"/>
          <w:lang w:val="it-IT" w:eastAsia="it-IT"/>
        </w:rPr>
      </w:pPr>
      <w:r w:rsidRPr="009329AF">
        <w:rPr>
          <w:rFonts w:ascii="Arial" w:hAnsi="Arial" w:cs="Arial"/>
          <w:b/>
          <w:sz w:val="18"/>
          <w:szCs w:val="18"/>
          <w:lang w:val="it-IT" w:eastAsia="it-IT"/>
        </w:rPr>
        <w:t>Di essere consapevole che la presente segnalazione non può comportare limitazione dei diritti dei terzi.</w:t>
      </w:r>
    </w:p>
    <w:p w14:paraId="513A85C0" w14:textId="77777777" w:rsidR="009329AF" w:rsidRPr="009329AF" w:rsidRDefault="009329AF" w:rsidP="009329AF">
      <w:pPr>
        <w:widowControl/>
        <w:snapToGrid w:val="0"/>
        <w:contextualSpacing/>
        <w:rPr>
          <w:rFonts w:ascii="Arial" w:hAnsi="Arial" w:cs="Arial"/>
          <w:b/>
          <w:sz w:val="18"/>
          <w:szCs w:val="18"/>
          <w:lang w:val="it-IT" w:eastAsia="it-IT"/>
        </w:rPr>
      </w:pPr>
    </w:p>
    <w:p w14:paraId="4D29F862" w14:textId="77777777" w:rsidR="009329AF" w:rsidRPr="009329AF" w:rsidRDefault="009329AF" w:rsidP="009329AF">
      <w:pPr>
        <w:widowControl/>
        <w:snapToGrid w:val="0"/>
        <w:contextualSpacing/>
        <w:rPr>
          <w:rFonts w:ascii="Arial" w:hAnsi="Arial" w:cs="Arial"/>
          <w:b/>
          <w:sz w:val="18"/>
          <w:szCs w:val="18"/>
          <w:lang w:val="it-IT" w:eastAsia="it-IT"/>
        </w:rPr>
      </w:pPr>
      <w:r w:rsidRPr="009329AF">
        <w:rPr>
          <w:rFonts w:ascii="Arial" w:hAnsi="Arial" w:cs="Arial"/>
          <w:b/>
          <w:sz w:val="18"/>
          <w:szCs w:val="18"/>
          <w:lang w:val="it-IT" w:eastAsia="it-IT"/>
        </w:rPr>
        <w:t>Di aver letto l’informativa sul trattamento dei dati personali posta al termine del presente modulo.</w:t>
      </w:r>
    </w:p>
    <w:p w14:paraId="5E2A9513" w14:textId="77777777" w:rsidR="002C0E03" w:rsidRDefault="002C0E03" w:rsidP="009329AF">
      <w:pPr>
        <w:tabs>
          <w:tab w:val="left" w:pos="851"/>
        </w:tabs>
        <w:contextualSpacing/>
        <w:jc w:val="both"/>
        <w:rPr>
          <w:rFonts w:ascii="Arial" w:hAnsi="Arial" w:cs="Arial"/>
          <w:sz w:val="18"/>
          <w:szCs w:val="18"/>
          <w:lang w:val="it-IT"/>
        </w:rPr>
      </w:pPr>
    </w:p>
    <w:p w14:paraId="22A5F310" w14:textId="77777777" w:rsidR="009329AF" w:rsidRPr="004704FA" w:rsidRDefault="009329AF" w:rsidP="009329AF">
      <w:pPr>
        <w:contextualSpacing/>
        <w:jc w:val="center"/>
        <w:rPr>
          <w:rFonts w:ascii="Arial" w:hAnsi="Arial" w:cs="Arial"/>
          <w:b/>
          <w:sz w:val="24"/>
          <w:szCs w:val="24"/>
          <w:u w:val="single"/>
          <w:lang w:val="it-IT"/>
        </w:rPr>
      </w:pPr>
      <w:r w:rsidRPr="004704FA">
        <w:rPr>
          <w:rFonts w:ascii="Arial" w:hAnsi="Arial" w:cs="Arial"/>
          <w:b/>
          <w:sz w:val="24"/>
          <w:szCs w:val="24"/>
          <w:u w:val="single"/>
          <w:lang w:val="it-IT"/>
        </w:rPr>
        <w:t>ELENCO DOCUMENTAZIONE ALLEGATA</w:t>
      </w:r>
    </w:p>
    <w:p w14:paraId="536A7BA3" w14:textId="77777777" w:rsidR="009329AF" w:rsidRPr="005F6A84" w:rsidRDefault="009329AF" w:rsidP="009329AF">
      <w:pPr>
        <w:tabs>
          <w:tab w:val="left" w:pos="851"/>
        </w:tabs>
        <w:contextualSpacing/>
        <w:jc w:val="both"/>
        <w:rPr>
          <w:rFonts w:ascii="Arial" w:hAnsi="Arial" w:cs="Arial"/>
          <w:sz w:val="18"/>
          <w:szCs w:val="18"/>
          <w:lang w:val="it-IT"/>
        </w:rPr>
      </w:pPr>
    </w:p>
    <w:p w14:paraId="3715F95A" w14:textId="77777777" w:rsidR="005F6A84" w:rsidRPr="006C27D8" w:rsidRDefault="005F6A84" w:rsidP="009329AF">
      <w:pPr>
        <w:tabs>
          <w:tab w:val="left" w:pos="284"/>
        </w:tabs>
        <w:contextualSpacing/>
        <w:rPr>
          <w:rFonts w:ascii="Arial" w:hAnsi="Arial" w:cs="Arial"/>
          <w:sz w:val="18"/>
          <w:szCs w:val="18"/>
          <w:lang w:val="it-IT"/>
        </w:rPr>
      </w:pPr>
      <w:r w:rsidRPr="006C27D8">
        <w:rPr>
          <w:rFonts w:ascii="Arial" w:hAnsi="Arial" w:cs="Arial"/>
          <w:sz w:val="18"/>
          <w:szCs w:val="18"/>
          <w:lang w:val="it-IT"/>
        </w:rPr>
        <w:t>Quadro riepilogativo della documentazione disponibile e allegata:</w:t>
      </w:r>
    </w:p>
    <w:p w14:paraId="610BC311" w14:textId="77777777" w:rsidR="005F6A84" w:rsidRDefault="005F6A84" w:rsidP="009329AF">
      <w:pPr>
        <w:tabs>
          <w:tab w:val="left" w:pos="284"/>
        </w:tabs>
        <w:contextualSpacing/>
        <w:rPr>
          <w:rFonts w:ascii="Arial" w:hAnsi="Arial" w:cs="Arial"/>
          <w:sz w:val="18"/>
          <w:szCs w:val="18"/>
          <w:lang w:val="it-IT"/>
        </w:rPr>
      </w:pPr>
      <w:r w:rsidRPr="006C27D8">
        <w:rPr>
          <w:rFonts w:ascii="Arial" w:hAnsi="Arial" w:cs="Arial"/>
          <w:sz w:val="18"/>
          <w:szCs w:val="18"/>
          <w:lang w:val="it-IT"/>
        </w:rPr>
        <w:t>[allegati_istanza.val;block=tbs:listitem]</w:t>
      </w:r>
    </w:p>
    <w:p w14:paraId="1B47470F" w14:textId="77777777" w:rsidR="00CC06C9" w:rsidRPr="002E3664" w:rsidRDefault="00CC06C9" w:rsidP="009329AF">
      <w:pPr>
        <w:tabs>
          <w:tab w:val="left" w:pos="284"/>
        </w:tabs>
        <w:contextualSpacing/>
        <w:rPr>
          <w:rFonts w:ascii="Arial" w:hAnsi="Arial" w:cs="Arial"/>
          <w:sz w:val="18"/>
          <w:szCs w:val="18"/>
          <w:lang w:val="it-IT"/>
        </w:rPr>
      </w:pPr>
      <w:r w:rsidRPr="002E3664">
        <w:rPr>
          <w:rFonts w:ascii="Arial" w:hAnsi="Arial" w:cs="Arial"/>
          <w:sz w:val="18"/>
          <w:szCs w:val="18"/>
          <w:lang w:val="it-IT"/>
        </w:rPr>
        <w:t>[note_allegati;strconv=no]</w:t>
      </w:r>
    </w:p>
    <w:p w14:paraId="187DC2CC" w14:textId="77777777" w:rsidR="00CC06C9" w:rsidRPr="006C27D8" w:rsidRDefault="00CC06C9" w:rsidP="009329AF">
      <w:pPr>
        <w:tabs>
          <w:tab w:val="left" w:pos="284"/>
        </w:tabs>
        <w:contextualSpacing/>
        <w:rPr>
          <w:rFonts w:ascii="Arial" w:hAnsi="Arial" w:cs="Arial"/>
          <w:sz w:val="18"/>
          <w:szCs w:val="18"/>
          <w:lang w:val="it-IT"/>
        </w:rPr>
      </w:pPr>
    </w:p>
    <w:p w14:paraId="5E134860" w14:textId="77777777" w:rsidR="00BE498E" w:rsidRPr="00F721B1" w:rsidRDefault="00BE498E" w:rsidP="00BE498E">
      <w:pPr>
        <w:contextualSpacing/>
        <w:rPr>
          <w:rFonts w:ascii="Arial" w:hAnsi="Arial" w:cs="Arial"/>
          <w:sz w:val="18"/>
          <w:szCs w:val="18"/>
          <w:lang w:val="it-IT"/>
        </w:rPr>
      </w:pPr>
    </w:p>
    <w:p w14:paraId="24CC6F95" w14:textId="77777777" w:rsidR="00BE498E" w:rsidRPr="00BE498E" w:rsidRDefault="00BE498E" w:rsidP="00BE498E">
      <w:pPr>
        <w:tabs>
          <w:tab w:val="left" w:pos="284"/>
        </w:tabs>
        <w:contextualSpacing/>
        <w:rPr>
          <w:rFonts w:ascii="Arial" w:hAnsi="Arial" w:cs="Arial"/>
          <w:b/>
          <w:sz w:val="18"/>
          <w:szCs w:val="18"/>
          <w:lang w:val="it-IT"/>
        </w:rPr>
      </w:pPr>
      <w:r w:rsidRPr="00BE498E">
        <w:rPr>
          <w:rFonts w:ascii="Arial" w:hAnsi="Arial" w:cs="Arial"/>
          <w:b/>
          <w:sz w:val="18"/>
          <w:szCs w:val="18"/>
          <w:lang w:val="it-IT"/>
        </w:rPr>
        <w:t>[comune_value], [data_stampa_domanda]</w:t>
      </w:r>
    </w:p>
    <w:p w14:paraId="51E15F66" w14:textId="77777777" w:rsidR="00BE498E" w:rsidRPr="00BE498E" w:rsidRDefault="00BE498E" w:rsidP="00BE498E">
      <w:pPr>
        <w:tabs>
          <w:tab w:val="left" w:pos="284"/>
        </w:tabs>
        <w:contextualSpacing/>
        <w:rPr>
          <w:rFonts w:ascii="Arial" w:hAnsi="Arial" w:cs="Arial"/>
          <w:sz w:val="18"/>
          <w:szCs w:val="18"/>
          <w:lang w:val="it-IT"/>
        </w:rPr>
      </w:pPr>
    </w:p>
    <w:p w14:paraId="4E15B5B4" w14:textId="77777777" w:rsidR="00BE498E" w:rsidRPr="00BE498E" w:rsidRDefault="00BE498E" w:rsidP="00BE498E">
      <w:pPr>
        <w:spacing w:line="240" w:lineRule="atLeast"/>
        <w:ind w:right="-663"/>
        <w:contextualSpacing/>
        <w:rPr>
          <w:rFonts w:ascii="Arial" w:hAnsi="Arial" w:cs="Arial"/>
          <w:b/>
          <w:bCs/>
          <w:sz w:val="18"/>
          <w:szCs w:val="18"/>
          <w:lang w:val="it-IT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BE498E" w14:paraId="00D36BF2" w14:textId="77777777" w:rsidTr="008F7C7B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31E89894" w14:textId="02776DD0" w:rsidR="00BE498E" w:rsidRPr="00BE498E" w:rsidRDefault="00BE498E" w:rsidP="008F7C7B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</w:pPr>
            <w:r w:rsidRPr="00BE498E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  <w:t xml:space="preserve">IL </w:t>
            </w:r>
            <w:r w:rsidR="00FD7A8F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  <w:t>TECNICO INCARICATO</w:t>
            </w:r>
          </w:p>
          <w:p w14:paraId="4332259B" w14:textId="77777777" w:rsidR="00BE498E" w:rsidRPr="00BE498E" w:rsidRDefault="00BE498E" w:rsidP="008F7C7B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</w:pPr>
            <w:r w:rsidRPr="00BE498E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  <w:t>[progettista_cognome] [progettista_nome]</w:t>
            </w:r>
          </w:p>
        </w:tc>
        <w:tc>
          <w:tcPr>
            <w:tcW w:w="4817" w:type="dxa"/>
            <w:shd w:val="clear" w:color="auto" w:fill="FFFFFF"/>
          </w:tcPr>
          <w:p w14:paraId="75D97BDB" w14:textId="77777777" w:rsidR="00BE498E" w:rsidRPr="00BE498E" w:rsidRDefault="00BE498E" w:rsidP="008F7C7B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</w:pPr>
            <w:r w:rsidRPr="00BE498E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  <w:t>IL/I PROPRIETARIO/I O AVENTE TITOLO</w:t>
            </w:r>
          </w:p>
          <w:p w14:paraId="33716484" w14:textId="77777777" w:rsidR="00BE498E" w:rsidRDefault="00BE498E" w:rsidP="008F7C7B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[richiedenti_search]</w:t>
            </w:r>
          </w:p>
          <w:p w14:paraId="2029DB6B" w14:textId="77777777" w:rsidR="00BE498E" w:rsidRDefault="00BE498E" w:rsidP="008F7C7B">
            <w:pPr>
              <w:pStyle w:val="Contenutotabella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BE498E" w:rsidRPr="008E029D" w14:paraId="04CB6317" w14:textId="77777777" w:rsidTr="008F7C7B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49E0CEBF" w14:textId="77777777" w:rsidR="00BE498E" w:rsidRDefault="00BE498E" w:rsidP="008F7C7B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50685931" w14:textId="77777777" w:rsidR="00BE498E" w:rsidRPr="00BE498E" w:rsidRDefault="00BE498E" w:rsidP="008F7C7B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</w:pPr>
            <w:r w:rsidRPr="00BE498E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  <w:t>IL DELEGATO</w:t>
            </w:r>
          </w:p>
          <w:p w14:paraId="4E329001" w14:textId="77777777" w:rsidR="00BE498E" w:rsidRPr="00BE498E" w:rsidRDefault="00BE498E" w:rsidP="008F7C7B">
            <w:pPr>
              <w:pStyle w:val="Contenutotabella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BE498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[delegato_cognome] [delegato_nome]</w:t>
            </w:r>
          </w:p>
        </w:tc>
      </w:tr>
    </w:tbl>
    <w:p w14:paraId="09A50BFA" w14:textId="77777777" w:rsidR="00BE498E" w:rsidRPr="00BE498E" w:rsidRDefault="00BE498E" w:rsidP="00BE498E">
      <w:pPr>
        <w:contextualSpacing/>
        <w:rPr>
          <w:rFonts w:ascii="Arial" w:hAnsi="Arial" w:cs="Arial"/>
          <w:lang w:val="it-IT"/>
        </w:rPr>
      </w:pPr>
    </w:p>
    <w:p w14:paraId="1BC92627" w14:textId="77777777" w:rsidR="00BE498E" w:rsidRPr="00BE498E" w:rsidRDefault="00BE498E" w:rsidP="00BE498E">
      <w:pPr>
        <w:contextualSpacing/>
        <w:rPr>
          <w:rFonts w:ascii="Arial" w:hAnsi="Arial" w:cs="Arial"/>
          <w:lang w:val="it-IT"/>
        </w:rPr>
      </w:pPr>
    </w:p>
    <w:p w14:paraId="0EC95FB7" w14:textId="77777777" w:rsidR="00BE498E" w:rsidRPr="00F721B1" w:rsidRDefault="00BE498E" w:rsidP="00BE498E">
      <w:pPr>
        <w:contextualSpacing/>
        <w:rPr>
          <w:rFonts w:ascii="Arial" w:hAnsi="Arial" w:cs="Arial"/>
          <w:bCs/>
          <w:i/>
          <w:iCs/>
          <w:sz w:val="14"/>
          <w:szCs w:val="14"/>
          <w:lang w:val="it-IT" w:eastAsia="it-IT"/>
        </w:rPr>
      </w:pPr>
      <w:r w:rsidRPr="00F721B1">
        <w:rPr>
          <w:rFonts w:ascii="Arial" w:hAnsi="Arial" w:cs="Arial"/>
          <w:b/>
          <w:i/>
          <w:iCs/>
          <w:sz w:val="18"/>
          <w:szCs w:val="18"/>
          <w:lang w:val="it-IT"/>
        </w:rPr>
        <w:t>[firma_digitale_opt]</w:t>
      </w:r>
    </w:p>
    <w:p w14:paraId="78C004BA" w14:textId="77777777" w:rsidR="00DC749B" w:rsidRPr="00CA678E" w:rsidRDefault="00DC749B" w:rsidP="009329AF">
      <w:pPr>
        <w:ind w:right="-663"/>
        <w:contextualSpacing/>
        <w:jc w:val="center"/>
        <w:rPr>
          <w:rFonts w:ascii="Arial" w:hAnsi="Arial" w:cs="Arial"/>
          <w:b/>
          <w:kern w:val="1"/>
          <w:lang w:val="it-IT"/>
        </w:rPr>
      </w:pPr>
    </w:p>
    <w:p w14:paraId="798247B5" w14:textId="77777777" w:rsidR="00C27DAA" w:rsidRPr="00C27DAA" w:rsidRDefault="00C27DAA" w:rsidP="00C27DAA">
      <w:pPr>
        <w:keepNext/>
        <w:rPr>
          <w:rFonts w:ascii="Arial" w:hAnsi="Arial" w:cs="Arial"/>
          <w:sz w:val="14"/>
          <w:szCs w:val="14"/>
          <w:lang w:val="it-IT" w:eastAsia="it-IT"/>
        </w:rPr>
      </w:pPr>
      <w:r w:rsidRPr="00C27DAA">
        <w:rPr>
          <w:rFonts w:ascii="Arial" w:hAnsi="Arial" w:cs="Arial"/>
          <w:b/>
          <w:bCs/>
          <w:sz w:val="14"/>
          <w:szCs w:val="14"/>
          <w:lang w:val="it-IT" w:eastAsia="it-IT"/>
        </w:rPr>
        <w:lastRenderedPageBreak/>
        <w:t>INFORMATIVA SULLA PRIVACY AI SENSI DEL REGOLAMENTO EUROPEO PER LA PROTEZIONE DEI DATI 2016/679</w:t>
      </w:r>
    </w:p>
    <w:p w14:paraId="1605D993" w14:textId="77777777" w:rsidR="00C27DAA" w:rsidRPr="00C27DAA" w:rsidRDefault="00C27DAA" w:rsidP="00C27DAA">
      <w:pPr>
        <w:jc w:val="both"/>
        <w:textAlignment w:val="baseline"/>
        <w:rPr>
          <w:rFonts w:ascii="Arial" w:hAnsi="Arial" w:cs="Arial"/>
          <w:sz w:val="14"/>
          <w:szCs w:val="14"/>
          <w:lang w:val="it-IT" w:eastAsia="it-IT"/>
        </w:rPr>
      </w:pPr>
      <w:r w:rsidRPr="00C27DAA">
        <w:rPr>
          <w:rFonts w:ascii="Arial" w:hAnsi="Arial" w:cs="Arial"/>
          <w:sz w:val="14"/>
          <w:szCs w:val="14"/>
          <w:lang w:val="it-IT"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7978A8C0" w14:textId="77777777" w:rsidR="00C27DAA" w:rsidRPr="00C27DAA" w:rsidRDefault="00C27DAA" w:rsidP="00C27DAA">
      <w:pPr>
        <w:jc w:val="both"/>
        <w:textAlignment w:val="baseline"/>
        <w:rPr>
          <w:rFonts w:ascii="Arial" w:hAnsi="Arial" w:cs="Arial"/>
          <w:sz w:val="14"/>
          <w:szCs w:val="14"/>
          <w:lang w:val="it-IT" w:eastAsia="it-IT"/>
        </w:rPr>
      </w:pPr>
      <w:r w:rsidRPr="00C27DAA">
        <w:rPr>
          <w:rFonts w:ascii="Arial" w:hAnsi="Arial" w:cs="Arial"/>
          <w:sz w:val="14"/>
          <w:szCs w:val="14"/>
          <w:lang w:val="it-IT"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24EED17A" w14:textId="77777777" w:rsidR="00C27DAA" w:rsidRPr="00C27DAA" w:rsidRDefault="00C27DAA" w:rsidP="00C27DAA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C27DAA">
        <w:rPr>
          <w:rFonts w:ascii="Arial" w:hAnsi="Arial" w:cs="Arial"/>
          <w:b/>
          <w:bCs/>
          <w:sz w:val="14"/>
          <w:szCs w:val="14"/>
          <w:lang w:val="it-IT" w:eastAsia="it-IT"/>
        </w:rPr>
        <w:t>Titolare del trattamento e RPD</w:t>
      </w:r>
    </w:p>
    <w:p w14:paraId="78E6F561" w14:textId="0C2DF134" w:rsidR="00C27DAA" w:rsidRPr="00F465DD" w:rsidRDefault="00F465DD" w:rsidP="00C27DAA">
      <w:pPr>
        <w:jc w:val="both"/>
        <w:textAlignment w:val="baseline"/>
        <w:rPr>
          <w:rFonts w:ascii="Arial" w:hAnsi="Arial" w:cs="Arial"/>
          <w:sz w:val="14"/>
          <w:szCs w:val="14"/>
          <w:lang w:val="it-IT" w:eastAsia="it-IT"/>
        </w:rPr>
      </w:pPr>
      <w:r w:rsidRPr="00F465DD">
        <w:rPr>
          <w:rFonts w:ascii="Arial" w:hAnsi="Arial" w:cs="Arial"/>
          <w:sz w:val="14"/>
          <w:szCs w:val="14"/>
          <w:lang w:val="it-IT" w:eastAsia="it-IT"/>
        </w:rPr>
        <w:t>[rpd_value]</w:t>
      </w:r>
    </w:p>
    <w:p w14:paraId="4F60960E" w14:textId="77777777" w:rsidR="00C27DAA" w:rsidRPr="00C27DAA" w:rsidRDefault="00C27DAA" w:rsidP="00C27DAA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C27DAA">
        <w:rPr>
          <w:rFonts w:ascii="Arial" w:hAnsi="Arial" w:cs="Arial"/>
          <w:b/>
          <w:bCs/>
          <w:sz w:val="14"/>
          <w:szCs w:val="14"/>
          <w:lang w:val="it-IT" w:eastAsia="it-IT"/>
        </w:rPr>
        <w:t>Finalità e modalità del trattamento</w:t>
      </w:r>
    </w:p>
    <w:p w14:paraId="47696ED4" w14:textId="77777777" w:rsidR="00C27DAA" w:rsidRPr="00C27DAA" w:rsidRDefault="00C27DAA" w:rsidP="00C27DAA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C27DAA">
        <w:rPr>
          <w:rFonts w:ascii="Arial" w:hAnsi="Arial" w:cs="Arial"/>
          <w:sz w:val="14"/>
          <w:szCs w:val="14"/>
          <w:lang w:val="it-IT" w:eastAsia="it-IT"/>
        </w:rPr>
        <w:t>Il Comune di [comune_value], titolare del trattamento, tratta i dati personali liberamente conferiti, esclusivamente per finalità istituzionali.</w:t>
      </w:r>
    </w:p>
    <w:p w14:paraId="32CD8964" w14:textId="77777777" w:rsidR="00C27DAA" w:rsidRPr="00C27DAA" w:rsidRDefault="00C27DAA" w:rsidP="00C27DAA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C27DAA">
        <w:rPr>
          <w:rFonts w:ascii="Arial" w:hAnsi="Arial" w:cs="Arial"/>
          <w:b/>
          <w:bCs/>
          <w:sz w:val="14"/>
          <w:szCs w:val="14"/>
          <w:lang w:val="it-IT" w:eastAsia="it-IT"/>
        </w:rPr>
        <w:t>Consenso</w:t>
      </w:r>
    </w:p>
    <w:p w14:paraId="121C9B05" w14:textId="77777777" w:rsidR="00C27DAA" w:rsidRPr="00C27DAA" w:rsidRDefault="00C27DAA" w:rsidP="00C27DAA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C27DAA">
        <w:rPr>
          <w:rFonts w:ascii="Arial" w:hAnsi="Arial" w:cs="Arial"/>
          <w:sz w:val="14"/>
          <w:szCs w:val="14"/>
          <w:lang w:val="it-IT" w:eastAsia="it-IT"/>
        </w:rPr>
        <w:t>Il consenso del trattamento ai fini istituzionali è necessario ed obbligatorio per le finalità stesse.</w:t>
      </w:r>
    </w:p>
    <w:p w14:paraId="6E73D28D" w14:textId="77777777" w:rsidR="00C27DAA" w:rsidRPr="00C27DAA" w:rsidRDefault="00C27DAA" w:rsidP="00C27DAA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C27DAA">
        <w:rPr>
          <w:rFonts w:ascii="Arial" w:hAnsi="Arial" w:cs="Arial"/>
          <w:b/>
          <w:bCs/>
          <w:sz w:val="14"/>
          <w:szCs w:val="14"/>
          <w:lang w:val="it-IT" w:eastAsia="it-IT"/>
        </w:rPr>
        <w:t>Periodo di conservazione</w:t>
      </w:r>
    </w:p>
    <w:p w14:paraId="6C614CDA" w14:textId="77777777" w:rsidR="00C27DAA" w:rsidRPr="00C27DAA" w:rsidRDefault="00C27DAA" w:rsidP="00C27DAA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C27DAA">
        <w:rPr>
          <w:rFonts w:ascii="Arial" w:hAnsi="Arial" w:cs="Arial"/>
          <w:sz w:val="14"/>
          <w:szCs w:val="14"/>
          <w:lang w:val="it-IT"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6BCE3B1B" w14:textId="77777777" w:rsidR="00C27DAA" w:rsidRPr="00C27DAA" w:rsidRDefault="00C27DAA" w:rsidP="00C27DAA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C27DAA">
        <w:rPr>
          <w:rFonts w:ascii="Arial" w:hAnsi="Arial" w:cs="Arial"/>
          <w:b/>
          <w:bCs/>
          <w:sz w:val="14"/>
          <w:szCs w:val="14"/>
          <w:lang w:val="it-IT" w:eastAsia="it-IT"/>
        </w:rPr>
        <w:t>Diritti del cittadino/interessato</w:t>
      </w:r>
    </w:p>
    <w:p w14:paraId="61BE7B02" w14:textId="77777777" w:rsidR="00C27DAA" w:rsidRPr="00C27DAA" w:rsidRDefault="00C27DAA" w:rsidP="00C27DAA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C27DAA">
        <w:rPr>
          <w:rFonts w:ascii="Arial" w:hAnsi="Arial" w:cs="Arial"/>
          <w:sz w:val="14"/>
          <w:szCs w:val="14"/>
          <w:lang w:val="it-IT" w:eastAsia="it-IT"/>
        </w:rPr>
        <w:t>Il cittadino/L’interessato avrà in qualsiasi momento piena facoltà di esercitare i diritti previsti dalla normativa vigente; potrà far valere i propri diritti rivolgendosi al Comune di [comune_value]</w:t>
      </w:r>
    </w:p>
    <w:p w14:paraId="6381F3D6" w14:textId="77777777" w:rsidR="00C27DAA" w:rsidRPr="00C27DAA" w:rsidRDefault="00C27DAA" w:rsidP="00C27DAA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C27DAA">
        <w:rPr>
          <w:rFonts w:ascii="Arial" w:hAnsi="Arial" w:cs="Arial"/>
          <w:sz w:val="14"/>
          <w:szCs w:val="14"/>
          <w:lang w:val="it-IT" w:eastAsia="it-IT"/>
        </w:rPr>
        <w:t xml:space="preserve">I diritti del cittadino/dell’interessato sono quelli previsti dal Regolamento UE 2016/679 (GDPR). </w:t>
      </w:r>
    </w:p>
    <w:p w14:paraId="0B74391A" w14:textId="77777777" w:rsidR="00C27DAA" w:rsidRPr="00926A1D" w:rsidRDefault="00C27DAA" w:rsidP="00C27DAA">
      <w:pPr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può:</w:t>
      </w:r>
    </w:p>
    <w:p w14:paraId="04BF648E" w14:textId="77777777" w:rsidR="00C27DAA" w:rsidRPr="00C27DAA" w:rsidRDefault="00C27DAA" w:rsidP="00C27DAA">
      <w:pPr>
        <w:pStyle w:val="Paragrafoelenco"/>
        <w:widowControl/>
        <w:numPr>
          <w:ilvl w:val="0"/>
          <w:numId w:val="11"/>
        </w:numPr>
        <w:suppressAutoHyphens w:val="0"/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C27DAA">
        <w:rPr>
          <w:rFonts w:ascii="Arial" w:hAnsi="Arial" w:cs="Arial"/>
          <w:sz w:val="14"/>
          <w:szCs w:val="14"/>
          <w:lang w:val="it-IT" w:eastAsia="it-IT"/>
        </w:rPr>
        <w:t>ricevere conferma dell’esistenza dei dati suoi personali e richiedere l’accesso al loro contenuto</w:t>
      </w:r>
    </w:p>
    <w:p w14:paraId="3D81415A" w14:textId="77777777" w:rsidR="00C27DAA" w:rsidRPr="00C27DAA" w:rsidRDefault="00C27DAA" w:rsidP="00C27DAA">
      <w:pPr>
        <w:pStyle w:val="Paragrafoelenco"/>
        <w:widowControl/>
        <w:numPr>
          <w:ilvl w:val="0"/>
          <w:numId w:val="11"/>
        </w:numPr>
        <w:suppressAutoHyphens w:val="0"/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C27DAA">
        <w:rPr>
          <w:rFonts w:ascii="Arial" w:hAnsi="Arial" w:cs="Arial"/>
          <w:sz w:val="14"/>
          <w:szCs w:val="14"/>
          <w:lang w:val="it-IT" w:eastAsia="it-IT"/>
        </w:rPr>
        <w:t>aggiornare, modificare e/o correggere i suoi dati personali</w:t>
      </w:r>
    </w:p>
    <w:p w14:paraId="22B4E227" w14:textId="77777777" w:rsidR="00C27DAA" w:rsidRPr="00C27DAA" w:rsidRDefault="00C27DAA" w:rsidP="00C27DAA">
      <w:pPr>
        <w:pStyle w:val="Paragrafoelenco"/>
        <w:widowControl/>
        <w:numPr>
          <w:ilvl w:val="0"/>
          <w:numId w:val="11"/>
        </w:numPr>
        <w:suppressAutoHyphens w:val="0"/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C27DAA">
        <w:rPr>
          <w:rFonts w:ascii="Arial" w:hAnsi="Arial" w:cs="Arial"/>
          <w:sz w:val="14"/>
          <w:szCs w:val="14"/>
          <w:lang w:val="it-IT" w:eastAsia="it-IT"/>
        </w:rPr>
        <w:t>chiedere la cancellazione, la trasformazione in forma anonima, il blocco dei suoi dati trattati in violazione di legge</w:t>
      </w:r>
    </w:p>
    <w:p w14:paraId="1054BE73" w14:textId="77777777" w:rsidR="00C27DAA" w:rsidRPr="00926A1D" w:rsidRDefault="00C27DAA" w:rsidP="00C27DAA">
      <w:pPr>
        <w:pStyle w:val="Paragrafoelenco"/>
        <w:widowControl/>
        <w:numPr>
          <w:ilvl w:val="0"/>
          <w:numId w:val="11"/>
        </w:numPr>
        <w:suppressAutoHyphens w:val="0"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limitazione del trattamento</w:t>
      </w:r>
    </w:p>
    <w:p w14:paraId="1E1AF1CF" w14:textId="77777777" w:rsidR="00C27DAA" w:rsidRPr="00C27DAA" w:rsidRDefault="00C27DAA" w:rsidP="00C27DAA">
      <w:pPr>
        <w:pStyle w:val="Paragrafoelenco"/>
        <w:widowControl/>
        <w:numPr>
          <w:ilvl w:val="0"/>
          <w:numId w:val="11"/>
        </w:numPr>
        <w:suppressAutoHyphens w:val="0"/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C27DAA">
        <w:rPr>
          <w:rFonts w:ascii="Arial" w:hAnsi="Arial" w:cs="Arial"/>
          <w:sz w:val="14"/>
          <w:szCs w:val="14"/>
          <w:lang w:val="it-IT" w:eastAsia="it-IT"/>
        </w:rPr>
        <w:t>opporsi per motivi legittimi al trattamento</w:t>
      </w:r>
    </w:p>
    <w:p w14:paraId="0ABB563D" w14:textId="77777777" w:rsidR="00DC749B" w:rsidRPr="006C27D8" w:rsidRDefault="00DC749B" w:rsidP="00C27DAA">
      <w:pPr>
        <w:contextualSpacing/>
        <w:jc w:val="center"/>
        <w:rPr>
          <w:rFonts w:ascii="Arial" w:hAnsi="Arial" w:cs="Arial"/>
          <w:sz w:val="16"/>
          <w:szCs w:val="16"/>
          <w:lang w:val="it-IT"/>
        </w:rPr>
      </w:pPr>
    </w:p>
    <w:sectPr w:rsidR="00DC749B" w:rsidRPr="006C27D8" w:rsidSect="0072600A">
      <w:pgSz w:w="11906" w:h="16838"/>
      <w:pgMar w:top="1641" w:right="1134" w:bottom="720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charset w:val="00"/>
    <w:family w:val="swiss"/>
    <w:pitch w:val="variable"/>
  </w:font>
  <w:font w:name="Monotype Sorts">
    <w:altName w:val="Symbol"/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suff w:val="space"/>
      <w:lvlText w:val="q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  <w:b/>
        <w:i w:val="0"/>
        <w:sz w:val="20"/>
        <w:szCs w:val="14"/>
        <w:lang w:val="it-I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/>
        <w:iCs/>
        <w:sz w:val="18"/>
        <w:szCs w:val="18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BB38E8"/>
    <w:multiLevelType w:val="hybridMultilevel"/>
    <w:tmpl w:val="DFB82000"/>
    <w:lvl w:ilvl="0" w:tplc="AEA0B47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DC654D"/>
    <w:multiLevelType w:val="multilevel"/>
    <w:tmpl w:val="0B38D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886D05"/>
    <w:multiLevelType w:val="hybridMultilevel"/>
    <w:tmpl w:val="5D74C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1523A"/>
    <w:multiLevelType w:val="hybridMultilevel"/>
    <w:tmpl w:val="A0709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009FC"/>
    <w:multiLevelType w:val="hybridMultilevel"/>
    <w:tmpl w:val="72B63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B156A9"/>
    <w:multiLevelType w:val="hybridMultilevel"/>
    <w:tmpl w:val="D2DAB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1300740">
    <w:abstractNumId w:val="0"/>
  </w:num>
  <w:num w:numId="2" w16cid:durableId="225343429">
    <w:abstractNumId w:val="1"/>
  </w:num>
  <w:num w:numId="3" w16cid:durableId="1305429739">
    <w:abstractNumId w:val="2"/>
  </w:num>
  <w:num w:numId="4" w16cid:durableId="269972937">
    <w:abstractNumId w:val="10"/>
  </w:num>
  <w:num w:numId="5" w16cid:durableId="584606422">
    <w:abstractNumId w:val="11"/>
  </w:num>
  <w:num w:numId="6" w16cid:durableId="1617250638">
    <w:abstractNumId w:val="6"/>
  </w:num>
  <w:num w:numId="7" w16cid:durableId="1643803932">
    <w:abstractNumId w:val="8"/>
  </w:num>
  <w:num w:numId="8" w16cid:durableId="1731998606">
    <w:abstractNumId w:val="7"/>
  </w:num>
  <w:num w:numId="9" w16cid:durableId="499807343">
    <w:abstractNumId w:val="5"/>
  </w:num>
  <w:num w:numId="10" w16cid:durableId="3870857">
    <w:abstractNumId w:val="3"/>
  </w:num>
  <w:num w:numId="11" w16cid:durableId="623733604">
    <w:abstractNumId w:val="9"/>
  </w:num>
  <w:num w:numId="12" w16cid:durableId="11758078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C5F"/>
    <w:rsid w:val="00017F18"/>
    <w:rsid w:val="00026A5C"/>
    <w:rsid w:val="00090115"/>
    <w:rsid w:val="000947C3"/>
    <w:rsid w:val="000E39D5"/>
    <w:rsid w:val="0016202B"/>
    <w:rsid w:val="00175BFA"/>
    <w:rsid w:val="0018374B"/>
    <w:rsid w:val="001E3157"/>
    <w:rsid w:val="001E5C5F"/>
    <w:rsid w:val="001F57A9"/>
    <w:rsid w:val="001F7BA6"/>
    <w:rsid w:val="00206D65"/>
    <w:rsid w:val="00253B34"/>
    <w:rsid w:val="002729D1"/>
    <w:rsid w:val="00286324"/>
    <w:rsid w:val="002A2C9E"/>
    <w:rsid w:val="002B01A2"/>
    <w:rsid w:val="002C0E03"/>
    <w:rsid w:val="002C11AA"/>
    <w:rsid w:val="002D787C"/>
    <w:rsid w:val="002E3664"/>
    <w:rsid w:val="00362D23"/>
    <w:rsid w:val="0037457C"/>
    <w:rsid w:val="003E58D9"/>
    <w:rsid w:val="00455BD5"/>
    <w:rsid w:val="004704FA"/>
    <w:rsid w:val="00490C48"/>
    <w:rsid w:val="004C1FC8"/>
    <w:rsid w:val="0055566B"/>
    <w:rsid w:val="0056015A"/>
    <w:rsid w:val="005753BD"/>
    <w:rsid w:val="005872C8"/>
    <w:rsid w:val="005A6E0E"/>
    <w:rsid w:val="005B3BCC"/>
    <w:rsid w:val="005B4E0B"/>
    <w:rsid w:val="005F0D8A"/>
    <w:rsid w:val="005F6A84"/>
    <w:rsid w:val="0061239A"/>
    <w:rsid w:val="00617458"/>
    <w:rsid w:val="0062766F"/>
    <w:rsid w:val="006C27D8"/>
    <w:rsid w:val="006D10AF"/>
    <w:rsid w:val="006F7EA1"/>
    <w:rsid w:val="007006B0"/>
    <w:rsid w:val="007028A6"/>
    <w:rsid w:val="0072600A"/>
    <w:rsid w:val="00785786"/>
    <w:rsid w:val="0079315D"/>
    <w:rsid w:val="007B723D"/>
    <w:rsid w:val="008071B7"/>
    <w:rsid w:val="00816F8D"/>
    <w:rsid w:val="008E029D"/>
    <w:rsid w:val="008E0CC0"/>
    <w:rsid w:val="009329AF"/>
    <w:rsid w:val="009729CA"/>
    <w:rsid w:val="009971AB"/>
    <w:rsid w:val="009A7001"/>
    <w:rsid w:val="00A54E2C"/>
    <w:rsid w:val="00A83745"/>
    <w:rsid w:val="00B1620A"/>
    <w:rsid w:val="00B61F96"/>
    <w:rsid w:val="00BE498E"/>
    <w:rsid w:val="00C2145C"/>
    <w:rsid w:val="00C27DAA"/>
    <w:rsid w:val="00CA05A3"/>
    <w:rsid w:val="00CA1165"/>
    <w:rsid w:val="00CA678E"/>
    <w:rsid w:val="00CB03BF"/>
    <w:rsid w:val="00CC06C9"/>
    <w:rsid w:val="00CC451B"/>
    <w:rsid w:val="00D2194C"/>
    <w:rsid w:val="00DA60CB"/>
    <w:rsid w:val="00DB4AF0"/>
    <w:rsid w:val="00DC749B"/>
    <w:rsid w:val="00DE6B24"/>
    <w:rsid w:val="00E300F4"/>
    <w:rsid w:val="00E53341"/>
    <w:rsid w:val="00E752D2"/>
    <w:rsid w:val="00F1197D"/>
    <w:rsid w:val="00F230DD"/>
    <w:rsid w:val="00F465DD"/>
    <w:rsid w:val="00F721B1"/>
    <w:rsid w:val="00FD7A8F"/>
    <w:rsid w:val="00F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3AB87C"/>
  <w15:docId w15:val="{A3B13CB6-3DEF-4206-92F9-ED7A21D5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600A"/>
    <w:pPr>
      <w:widowControl w:val="0"/>
      <w:suppressAutoHyphens/>
    </w:pPr>
    <w:rPr>
      <w:rFonts w:ascii="MS Sans Serif" w:hAnsi="MS Sans Serif" w:cs="MS Sans Serif"/>
      <w:lang w:val="en-US" w:eastAsia="ar-SA"/>
    </w:rPr>
  </w:style>
  <w:style w:type="paragraph" w:styleId="Titolo1">
    <w:name w:val="heading 1"/>
    <w:basedOn w:val="Normale"/>
    <w:next w:val="Normale"/>
    <w:qFormat/>
    <w:rsid w:val="0072600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Titolo2">
    <w:name w:val="heading 2"/>
    <w:basedOn w:val="Normale"/>
    <w:next w:val="Normale"/>
    <w:qFormat/>
    <w:rsid w:val="0072600A"/>
    <w:pPr>
      <w:keepNext/>
      <w:tabs>
        <w:tab w:val="num" w:pos="0"/>
      </w:tabs>
      <w:outlineLvl w:val="1"/>
    </w:pPr>
    <w:rPr>
      <w:rFonts w:ascii="Times New Roman" w:hAnsi="Times New Roman" w:cs="Times New Roman"/>
      <w:b/>
      <w:i/>
      <w:sz w:val="28"/>
      <w:lang w:val="it-IT"/>
    </w:rPr>
  </w:style>
  <w:style w:type="paragraph" w:styleId="Titolo3">
    <w:name w:val="heading 3"/>
    <w:basedOn w:val="Normale"/>
    <w:next w:val="Normale"/>
    <w:qFormat/>
    <w:rsid w:val="0072600A"/>
    <w:pPr>
      <w:keepNext/>
      <w:tabs>
        <w:tab w:val="num" w:pos="0"/>
      </w:tabs>
      <w:ind w:left="7200"/>
      <w:jc w:val="right"/>
      <w:outlineLvl w:val="2"/>
    </w:pPr>
    <w:rPr>
      <w:rFonts w:ascii="Times New Roman" w:hAnsi="Times New Roman" w:cs="Times New Roman"/>
      <w:b/>
      <w:i/>
      <w:sz w:val="28"/>
      <w:lang w:val="it-IT"/>
    </w:rPr>
  </w:style>
  <w:style w:type="paragraph" w:styleId="Titolo4">
    <w:name w:val="heading 4"/>
    <w:basedOn w:val="Normale"/>
    <w:next w:val="Normale"/>
    <w:qFormat/>
    <w:rsid w:val="0072600A"/>
    <w:pPr>
      <w:keepNext/>
      <w:tabs>
        <w:tab w:val="num" w:pos="0"/>
      </w:tabs>
      <w:jc w:val="center"/>
      <w:outlineLvl w:val="3"/>
    </w:pPr>
    <w:rPr>
      <w:rFonts w:ascii="Times New Roman" w:hAnsi="Times New Roman" w:cs="Times New Roman"/>
      <w:b/>
      <w:bCs/>
      <w:sz w:val="22"/>
      <w:lang w:val="it-IT"/>
    </w:rPr>
  </w:style>
  <w:style w:type="paragraph" w:styleId="Titolo5">
    <w:name w:val="heading 5"/>
    <w:basedOn w:val="Normale"/>
    <w:next w:val="Normale"/>
    <w:qFormat/>
    <w:rsid w:val="0072600A"/>
    <w:pPr>
      <w:keepNext/>
      <w:tabs>
        <w:tab w:val="num" w:pos="0"/>
      </w:tabs>
      <w:jc w:val="center"/>
      <w:outlineLvl w:val="4"/>
    </w:pPr>
    <w:rPr>
      <w:rFonts w:ascii="Times New Roman" w:hAnsi="Times New Roman" w:cs="Times New Roman"/>
      <w:b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2600A"/>
  </w:style>
  <w:style w:type="character" w:customStyle="1" w:styleId="WW8Num1z1">
    <w:name w:val="WW8Num1z1"/>
    <w:rsid w:val="0072600A"/>
  </w:style>
  <w:style w:type="character" w:customStyle="1" w:styleId="WW8Num1z2">
    <w:name w:val="WW8Num1z2"/>
    <w:rsid w:val="0072600A"/>
  </w:style>
  <w:style w:type="character" w:customStyle="1" w:styleId="WW8Num1z3">
    <w:name w:val="WW8Num1z3"/>
    <w:rsid w:val="0072600A"/>
  </w:style>
  <w:style w:type="character" w:customStyle="1" w:styleId="WW8Num1z4">
    <w:name w:val="WW8Num1z4"/>
    <w:rsid w:val="0072600A"/>
  </w:style>
  <w:style w:type="character" w:customStyle="1" w:styleId="WW8Num1z5">
    <w:name w:val="WW8Num1z5"/>
    <w:rsid w:val="0072600A"/>
  </w:style>
  <w:style w:type="character" w:customStyle="1" w:styleId="WW8Num1z6">
    <w:name w:val="WW8Num1z6"/>
    <w:rsid w:val="0072600A"/>
  </w:style>
  <w:style w:type="character" w:customStyle="1" w:styleId="WW8Num1z7">
    <w:name w:val="WW8Num1z7"/>
    <w:rsid w:val="0072600A"/>
  </w:style>
  <w:style w:type="character" w:customStyle="1" w:styleId="WW8Num1z8">
    <w:name w:val="WW8Num1z8"/>
    <w:rsid w:val="0072600A"/>
  </w:style>
  <w:style w:type="character" w:customStyle="1" w:styleId="WW8Num2z0">
    <w:name w:val="WW8Num2z0"/>
    <w:rsid w:val="0072600A"/>
    <w:rPr>
      <w:rFonts w:ascii="Times New Roman" w:hAnsi="Times New Roman" w:cs="Times New Roman"/>
      <w:b/>
      <w:i w:val="0"/>
      <w:sz w:val="20"/>
      <w:szCs w:val="14"/>
      <w:lang w:val="it-IT"/>
    </w:rPr>
  </w:style>
  <w:style w:type="character" w:customStyle="1" w:styleId="WW8Num3z0">
    <w:name w:val="WW8Num3z0"/>
    <w:rsid w:val="0072600A"/>
    <w:rPr>
      <w:rFonts w:ascii="Times New Roman" w:hAnsi="Times New Roman" w:cs="Times New Roman"/>
      <w:b/>
      <w:bCs/>
      <w:i/>
      <w:iCs/>
      <w:sz w:val="18"/>
      <w:szCs w:val="18"/>
      <w:lang w:val="it-IT"/>
    </w:rPr>
  </w:style>
  <w:style w:type="character" w:customStyle="1" w:styleId="WW8Num3z1">
    <w:name w:val="WW8Num3z1"/>
    <w:rsid w:val="0072600A"/>
    <w:rPr>
      <w:rFonts w:ascii="Courier New" w:hAnsi="Courier New" w:cs="Courier New"/>
    </w:rPr>
  </w:style>
  <w:style w:type="character" w:customStyle="1" w:styleId="WW8Num3z2">
    <w:name w:val="WW8Num3z2"/>
    <w:rsid w:val="0072600A"/>
    <w:rPr>
      <w:rFonts w:ascii="Wingdings" w:hAnsi="Wingdings" w:cs="Wingdings"/>
    </w:rPr>
  </w:style>
  <w:style w:type="character" w:customStyle="1" w:styleId="WW8Num3z3">
    <w:name w:val="WW8Num3z3"/>
    <w:rsid w:val="0072600A"/>
    <w:rPr>
      <w:rFonts w:ascii="Symbol" w:hAnsi="Symbol" w:cs="Symbol"/>
    </w:rPr>
  </w:style>
  <w:style w:type="character" w:customStyle="1" w:styleId="WW8Num3z4">
    <w:name w:val="WW8Num3z4"/>
    <w:rsid w:val="0072600A"/>
  </w:style>
  <w:style w:type="character" w:customStyle="1" w:styleId="WW8Num3z5">
    <w:name w:val="WW8Num3z5"/>
    <w:rsid w:val="0072600A"/>
  </w:style>
  <w:style w:type="character" w:customStyle="1" w:styleId="WW8Num3z6">
    <w:name w:val="WW8Num3z6"/>
    <w:rsid w:val="0072600A"/>
  </w:style>
  <w:style w:type="character" w:customStyle="1" w:styleId="WW8Num3z7">
    <w:name w:val="WW8Num3z7"/>
    <w:rsid w:val="0072600A"/>
  </w:style>
  <w:style w:type="character" w:customStyle="1" w:styleId="WW8Num3z8">
    <w:name w:val="WW8Num3z8"/>
    <w:rsid w:val="0072600A"/>
  </w:style>
  <w:style w:type="character" w:customStyle="1" w:styleId="WW8Num4z0">
    <w:name w:val="WW8Num4z0"/>
    <w:rsid w:val="0072600A"/>
    <w:rPr>
      <w:rFonts w:ascii="Symbol" w:hAnsi="Symbol" w:cs="Symbol"/>
    </w:rPr>
  </w:style>
  <w:style w:type="character" w:customStyle="1" w:styleId="WW8Num4z1">
    <w:name w:val="WW8Num4z1"/>
    <w:rsid w:val="0072600A"/>
    <w:rPr>
      <w:rFonts w:ascii="Courier New" w:hAnsi="Courier New" w:cs="Courier New"/>
    </w:rPr>
  </w:style>
  <w:style w:type="character" w:customStyle="1" w:styleId="Carpredefinitoparagrafo3">
    <w:name w:val="Car. predefinito paragrafo3"/>
    <w:rsid w:val="0072600A"/>
  </w:style>
  <w:style w:type="character" w:customStyle="1" w:styleId="Absatz-Standardschriftart">
    <w:name w:val="Absatz-Standardschriftart"/>
    <w:rsid w:val="0072600A"/>
  </w:style>
  <w:style w:type="character" w:customStyle="1" w:styleId="WW-Absatz-Standardschriftart">
    <w:name w:val="WW-Absatz-Standardschriftart"/>
    <w:rsid w:val="0072600A"/>
  </w:style>
  <w:style w:type="character" w:customStyle="1" w:styleId="WW8Num5z0">
    <w:name w:val="WW8Num5z0"/>
    <w:rsid w:val="0072600A"/>
    <w:rPr>
      <w:rFonts w:ascii="Wingdings" w:hAnsi="Wingdings" w:cs="Wingdings"/>
      <w:sz w:val="16"/>
    </w:rPr>
  </w:style>
  <w:style w:type="character" w:customStyle="1" w:styleId="WW8Num8z0">
    <w:name w:val="WW8Num8z0"/>
    <w:rsid w:val="0072600A"/>
    <w:rPr>
      <w:rFonts w:ascii="Times New Roman" w:hAnsi="Times New Roman" w:cs="Times New Roman"/>
      <w:b/>
      <w:i w:val="0"/>
      <w:sz w:val="20"/>
    </w:rPr>
  </w:style>
  <w:style w:type="character" w:customStyle="1" w:styleId="WW8Num9z0">
    <w:name w:val="WW8Num9z0"/>
    <w:rsid w:val="0072600A"/>
    <w:rPr>
      <w:rFonts w:ascii="Wingdings" w:hAnsi="Wingdings" w:cs="Wingdings"/>
      <w:i w:val="0"/>
    </w:rPr>
  </w:style>
  <w:style w:type="character" w:customStyle="1" w:styleId="Carpredefinitoparagrafo2">
    <w:name w:val="Car. predefinito paragrafo2"/>
    <w:rsid w:val="0072600A"/>
  </w:style>
  <w:style w:type="character" w:customStyle="1" w:styleId="WW8Num4z2">
    <w:name w:val="WW8Num4z2"/>
    <w:rsid w:val="0072600A"/>
    <w:rPr>
      <w:rFonts w:ascii="Wingdings" w:hAnsi="Wingdings" w:cs="Wingdings"/>
    </w:rPr>
  </w:style>
  <w:style w:type="character" w:customStyle="1" w:styleId="WW8Num6z0">
    <w:name w:val="WW8Num6z0"/>
    <w:rsid w:val="0072600A"/>
    <w:rPr>
      <w:rFonts w:ascii="Wingdings" w:hAnsi="Wingdings" w:cs="Wingdings"/>
      <w:sz w:val="16"/>
    </w:rPr>
  </w:style>
  <w:style w:type="character" w:customStyle="1" w:styleId="Carpredefinitoparagrafo1">
    <w:name w:val="Car. predefinito paragrafo1"/>
    <w:rsid w:val="0072600A"/>
  </w:style>
  <w:style w:type="character" w:customStyle="1" w:styleId="WW-Absatz-Standardschriftart1">
    <w:name w:val="WW-Absatz-Standardschriftart1"/>
    <w:rsid w:val="0072600A"/>
  </w:style>
  <w:style w:type="character" w:customStyle="1" w:styleId="WW-WW8Num2z0">
    <w:name w:val="WW-WW8Num2z0"/>
    <w:rsid w:val="0072600A"/>
    <w:rPr>
      <w:rFonts w:ascii="Symbol" w:hAnsi="Symbol" w:cs="Symbol"/>
    </w:rPr>
  </w:style>
  <w:style w:type="character" w:customStyle="1" w:styleId="WW-WW8Num3z0">
    <w:name w:val="WW-WW8Num3z0"/>
    <w:rsid w:val="0072600A"/>
    <w:rPr>
      <w:rFonts w:ascii="Times New Roman" w:eastAsia="Times New Roman" w:hAnsi="Times New Roman" w:cs="Times New Roman"/>
    </w:rPr>
  </w:style>
  <w:style w:type="character" w:customStyle="1" w:styleId="WW-WW8Num4z0">
    <w:name w:val="WW-WW8Num4z0"/>
    <w:rsid w:val="0072600A"/>
    <w:rPr>
      <w:rFonts w:ascii="Wingdings" w:hAnsi="Wingdings" w:cs="Wingdings"/>
      <w:sz w:val="16"/>
    </w:rPr>
  </w:style>
  <w:style w:type="character" w:customStyle="1" w:styleId="WW-WW8Num4z1">
    <w:name w:val="WW-WW8Num4z1"/>
    <w:rsid w:val="0072600A"/>
    <w:rPr>
      <w:rFonts w:ascii="Monotype Sorts" w:hAnsi="Monotype Sorts" w:cs="Monotype Sorts"/>
    </w:rPr>
  </w:style>
  <w:style w:type="character" w:customStyle="1" w:styleId="WW-WW8Num4z2">
    <w:name w:val="WW-WW8Num4z2"/>
    <w:rsid w:val="0072600A"/>
    <w:rPr>
      <w:rFonts w:ascii="Wingdings" w:hAnsi="Wingdings" w:cs="Wingdings"/>
    </w:rPr>
  </w:style>
  <w:style w:type="character" w:customStyle="1" w:styleId="WW8Num4z3">
    <w:name w:val="WW8Num4z3"/>
    <w:rsid w:val="0072600A"/>
    <w:rPr>
      <w:rFonts w:ascii="Symbol" w:hAnsi="Symbol" w:cs="Symbol"/>
    </w:rPr>
  </w:style>
  <w:style w:type="character" w:customStyle="1" w:styleId="WW8Num4z4">
    <w:name w:val="WW8Num4z4"/>
    <w:rsid w:val="0072600A"/>
    <w:rPr>
      <w:rFonts w:ascii="Courier New" w:hAnsi="Courier New" w:cs="Courier New"/>
    </w:rPr>
  </w:style>
  <w:style w:type="character" w:customStyle="1" w:styleId="WW8Num7z0">
    <w:name w:val="WW8Num7z0"/>
    <w:rsid w:val="0072600A"/>
    <w:rPr>
      <w:rFonts w:ascii="Wingdings" w:hAnsi="Wingdings" w:cs="Wingdings"/>
      <w:sz w:val="16"/>
    </w:rPr>
  </w:style>
  <w:style w:type="character" w:customStyle="1" w:styleId="WW8Num7z1">
    <w:name w:val="WW8Num7z1"/>
    <w:rsid w:val="0072600A"/>
    <w:rPr>
      <w:rFonts w:ascii="Courier New" w:hAnsi="Courier New" w:cs="Courier New"/>
    </w:rPr>
  </w:style>
  <w:style w:type="character" w:customStyle="1" w:styleId="WW8Num7z2">
    <w:name w:val="WW8Num7z2"/>
    <w:rsid w:val="0072600A"/>
    <w:rPr>
      <w:rFonts w:ascii="Wingdings" w:hAnsi="Wingdings" w:cs="Wingdings"/>
    </w:rPr>
  </w:style>
  <w:style w:type="character" w:customStyle="1" w:styleId="WW8Num7z3">
    <w:name w:val="WW8Num7z3"/>
    <w:rsid w:val="0072600A"/>
    <w:rPr>
      <w:rFonts w:ascii="Symbol" w:hAnsi="Symbol" w:cs="Symbol"/>
    </w:rPr>
  </w:style>
  <w:style w:type="character" w:customStyle="1" w:styleId="WW8Num12z0">
    <w:name w:val="WW8Num12z0"/>
    <w:rsid w:val="0072600A"/>
    <w:rPr>
      <w:rFonts w:ascii="Monotype Sorts" w:hAnsi="Monotype Sorts" w:cs="Monotype Sorts"/>
    </w:rPr>
  </w:style>
  <w:style w:type="character" w:customStyle="1" w:styleId="WW8Num12z2">
    <w:name w:val="WW8Num12z2"/>
    <w:rsid w:val="0072600A"/>
    <w:rPr>
      <w:rFonts w:ascii="Wingdings" w:hAnsi="Wingdings" w:cs="Wingdings"/>
    </w:rPr>
  </w:style>
  <w:style w:type="character" w:customStyle="1" w:styleId="WW8Num12z3">
    <w:name w:val="WW8Num12z3"/>
    <w:rsid w:val="0072600A"/>
    <w:rPr>
      <w:rFonts w:ascii="Symbol" w:hAnsi="Symbol" w:cs="Symbol"/>
    </w:rPr>
  </w:style>
  <w:style w:type="character" w:customStyle="1" w:styleId="WW8Num12z4">
    <w:name w:val="WW8Num12z4"/>
    <w:rsid w:val="0072600A"/>
    <w:rPr>
      <w:rFonts w:ascii="Courier New" w:hAnsi="Courier New" w:cs="Courier New"/>
    </w:rPr>
  </w:style>
  <w:style w:type="character" w:customStyle="1" w:styleId="WW8Num13z0">
    <w:name w:val="WW8Num13z0"/>
    <w:rsid w:val="0072600A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72600A"/>
    <w:rPr>
      <w:rFonts w:ascii="Courier New" w:hAnsi="Courier New" w:cs="Courier New"/>
    </w:rPr>
  </w:style>
  <w:style w:type="character" w:customStyle="1" w:styleId="WW8Num13z2">
    <w:name w:val="WW8Num13z2"/>
    <w:rsid w:val="0072600A"/>
    <w:rPr>
      <w:rFonts w:ascii="Wingdings" w:hAnsi="Wingdings" w:cs="Wingdings"/>
    </w:rPr>
  </w:style>
  <w:style w:type="character" w:customStyle="1" w:styleId="WW8Num13z3">
    <w:name w:val="WW8Num13z3"/>
    <w:rsid w:val="0072600A"/>
    <w:rPr>
      <w:rFonts w:ascii="Symbol" w:hAnsi="Symbol" w:cs="Symbol"/>
    </w:rPr>
  </w:style>
  <w:style w:type="character" w:customStyle="1" w:styleId="WW8Num14z0">
    <w:name w:val="WW8Num14z0"/>
    <w:rsid w:val="0072600A"/>
    <w:rPr>
      <w:rFonts w:ascii="Wingdings" w:hAnsi="Wingdings" w:cs="Wingdings"/>
      <w:sz w:val="16"/>
    </w:rPr>
  </w:style>
  <w:style w:type="character" w:customStyle="1" w:styleId="WW8Num14z1">
    <w:name w:val="WW8Num14z1"/>
    <w:rsid w:val="0072600A"/>
    <w:rPr>
      <w:rFonts w:ascii="Courier New" w:hAnsi="Courier New" w:cs="Courier New"/>
    </w:rPr>
  </w:style>
  <w:style w:type="character" w:customStyle="1" w:styleId="WW8Num14z2">
    <w:name w:val="WW8Num14z2"/>
    <w:rsid w:val="0072600A"/>
    <w:rPr>
      <w:rFonts w:ascii="Wingdings" w:hAnsi="Wingdings" w:cs="Wingdings"/>
    </w:rPr>
  </w:style>
  <w:style w:type="character" w:customStyle="1" w:styleId="WW8Num14z3">
    <w:name w:val="WW8Num14z3"/>
    <w:rsid w:val="0072600A"/>
    <w:rPr>
      <w:rFonts w:ascii="Symbol" w:hAnsi="Symbol" w:cs="Symbol"/>
    </w:rPr>
  </w:style>
  <w:style w:type="character" w:customStyle="1" w:styleId="WW8Num16z0">
    <w:name w:val="WW8Num16z0"/>
    <w:rsid w:val="0072600A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72600A"/>
    <w:rPr>
      <w:rFonts w:ascii="Courier New" w:hAnsi="Courier New" w:cs="Courier New"/>
    </w:rPr>
  </w:style>
  <w:style w:type="character" w:customStyle="1" w:styleId="WW8Num16z2">
    <w:name w:val="WW8Num16z2"/>
    <w:rsid w:val="0072600A"/>
    <w:rPr>
      <w:rFonts w:ascii="Wingdings" w:hAnsi="Wingdings" w:cs="Wingdings"/>
    </w:rPr>
  </w:style>
  <w:style w:type="character" w:customStyle="1" w:styleId="WW8Num16z3">
    <w:name w:val="WW8Num16z3"/>
    <w:rsid w:val="0072600A"/>
    <w:rPr>
      <w:rFonts w:ascii="Symbol" w:hAnsi="Symbol" w:cs="Symbol"/>
    </w:rPr>
  </w:style>
  <w:style w:type="character" w:customStyle="1" w:styleId="WW8Num17z0">
    <w:name w:val="WW8Num17z0"/>
    <w:rsid w:val="0072600A"/>
    <w:rPr>
      <w:rFonts w:ascii="Symbol" w:hAnsi="Symbol" w:cs="Symbol"/>
    </w:rPr>
  </w:style>
  <w:style w:type="character" w:customStyle="1" w:styleId="WW8Num17z1">
    <w:name w:val="WW8Num17z1"/>
    <w:rsid w:val="0072600A"/>
    <w:rPr>
      <w:rFonts w:ascii="Courier New" w:hAnsi="Courier New" w:cs="Courier New"/>
    </w:rPr>
  </w:style>
  <w:style w:type="character" w:customStyle="1" w:styleId="WW8Num17z2">
    <w:name w:val="WW8Num17z2"/>
    <w:rsid w:val="0072600A"/>
    <w:rPr>
      <w:rFonts w:ascii="Wingdings" w:hAnsi="Wingdings" w:cs="Wingdings"/>
    </w:rPr>
  </w:style>
  <w:style w:type="character" w:customStyle="1" w:styleId="WW8Num18z0">
    <w:name w:val="WW8Num18z0"/>
    <w:rsid w:val="0072600A"/>
    <w:rPr>
      <w:rFonts w:ascii="Wingdings" w:hAnsi="Wingdings" w:cs="Wingdings"/>
      <w:sz w:val="16"/>
    </w:rPr>
  </w:style>
  <w:style w:type="character" w:customStyle="1" w:styleId="WW8Num18z1">
    <w:name w:val="WW8Num18z1"/>
    <w:rsid w:val="0072600A"/>
    <w:rPr>
      <w:rFonts w:ascii="Courier New" w:hAnsi="Courier New" w:cs="Courier New"/>
    </w:rPr>
  </w:style>
  <w:style w:type="character" w:customStyle="1" w:styleId="WW8Num18z2">
    <w:name w:val="WW8Num18z2"/>
    <w:rsid w:val="0072600A"/>
    <w:rPr>
      <w:rFonts w:ascii="Wingdings" w:hAnsi="Wingdings" w:cs="Wingdings"/>
    </w:rPr>
  </w:style>
  <w:style w:type="character" w:customStyle="1" w:styleId="WW8Num18z3">
    <w:name w:val="WW8Num18z3"/>
    <w:rsid w:val="0072600A"/>
    <w:rPr>
      <w:rFonts w:ascii="Symbol" w:hAnsi="Symbol" w:cs="Symbol"/>
    </w:rPr>
  </w:style>
  <w:style w:type="character" w:customStyle="1" w:styleId="WW8Num20z0">
    <w:name w:val="WW8Num20z0"/>
    <w:rsid w:val="0072600A"/>
    <w:rPr>
      <w:rFonts w:ascii="Monotype Sorts" w:hAnsi="Monotype Sorts" w:cs="Monotype Sorts"/>
    </w:rPr>
  </w:style>
  <w:style w:type="character" w:customStyle="1" w:styleId="WW8Num20z2">
    <w:name w:val="WW8Num20z2"/>
    <w:rsid w:val="0072600A"/>
    <w:rPr>
      <w:rFonts w:ascii="Wingdings" w:hAnsi="Wingdings" w:cs="Wingdings"/>
    </w:rPr>
  </w:style>
  <w:style w:type="character" w:customStyle="1" w:styleId="WW8Num20z3">
    <w:name w:val="WW8Num20z3"/>
    <w:rsid w:val="0072600A"/>
    <w:rPr>
      <w:rFonts w:ascii="Symbol" w:hAnsi="Symbol" w:cs="Symbol"/>
    </w:rPr>
  </w:style>
  <w:style w:type="character" w:customStyle="1" w:styleId="WW8Num20z4">
    <w:name w:val="WW8Num20z4"/>
    <w:rsid w:val="0072600A"/>
    <w:rPr>
      <w:rFonts w:ascii="Courier New" w:hAnsi="Courier New" w:cs="Courier New"/>
    </w:rPr>
  </w:style>
  <w:style w:type="character" w:customStyle="1" w:styleId="WW8Num21z0">
    <w:name w:val="WW8Num21z0"/>
    <w:rsid w:val="0072600A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2600A"/>
    <w:rPr>
      <w:rFonts w:ascii="Courier New" w:hAnsi="Courier New" w:cs="Courier New"/>
    </w:rPr>
  </w:style>
  <w:style w:type="character" w:customStyle="1" w:styleId="WW8Num21z2">
    <w:name w:val="WW8Num21z2"/>
    <w:rsid w:val="0072600A"/>
    <w:rPr>
      <w:rFonts w:ascii="Wingdings" w:hAnsi="Wingdings" w:cs="Wingdings"/>
    </w:rPr>
  </w:style>
  <w:style w:type="character" w:customStyle="1" w:styleId="WW8Num21z3">
    <w:name w:val="WW8Num21z3"/>
    <w:rsid w:val="0072600A"/>
    <w:rPr>
      <w:rFonts w:ascii="Symbol" w:hAnsi="Symbol" w:cs="Symbol"/>
    </w:rPr>
  </w:style>
  <w:style w:type="character" w:customStyle="1" w:styleId="WW8Num22z0">
    <w:name w:val="WW8Num22z0"/>
    <w:rsid w:val="0072600A"/>
    <w:rPr>
      <w:rFonts w:ascii="Wingdings" w:hAnsi="Wingdings" w:cs="Wingdings"/>
      <w:sz w:val="16"/>
    </w:rPr>
  </w:style>
  <w:style w:type="character" w:customStyle="1" w:styleId="WW8Num22z1">
    <w:name w:val="WW8Num22z1"/>
    <w:rsid w:val="0072600A"/>
    <w:rPr>
      <w:rFonts w:ascii="Courier New" w:hAnsi="Courier New" w:cs="Courier New"/>
    </w:rPr>
  </w:style>
  <w:style w:type="character" w:customStyle="1" w:styleId="WW8Num22z2">
    <w:name w:val="WW8Num22z2"/>
    <w:rsid w:val="0072600A"/>
    <w:rPr>
      <w:rFonts w:ascii="Wingdings" w:hAnsi="Wingdings" w:cs="Wingdings"/>
    </w:rPr>
  </w:style>
  <w:style w:type="character" w:customStyle="1" w:styleId="WW8Num22z3">
    <w:name w:val="WW8Num22z3"/>
    <w:rsid w:val="0072600A"/>
    <w:rPr>
      <w:rFonts w:ascii="Symbol" w:hAnsi="Symbol" w:cs="Symbol"/>
    </w:rPr>
  </w:style>
  <w:style w:type="character" w:customStyle="1" w:styleId="WW8Num23z1">
    <w:name w:val="WW8Num23z1"/>
    <w:rsid w:val="0072600A"/>
    <w:rPr>
      <w:rFonts w:ascii="Symbol" w:hAnsi="Symbol" w:cs="Symbol"/>
    </w:rPr>
  </w:style>
  <w:style w:type="character" w:customStyle="1" w:styleId="WW8NumSt2z0">
    <w:name w:val="WW8NumSt2z0"/>
    <w:rsid w:val="0072600A"/>
    <w:rPr>
      <w:rFonts w:ascii="Monotype Sorts" w:hAnsi="Monotype Sorts" w:cs="Monotype Sorts"/>
    </w:rPr>
  </w:style>
  <w:style w:type="character" w:customStyle="1" w:styleId="WW8NumSt3z0">
    <w:name w:val="WW8NumSt3z0"/>
    <w:rsid w:val="0072600A"/>
    <w:rPr>
      <w:rFonts w:ascii="Monotype Sorts" w:hAnsi="Monotype Sorts" w:cs="Monotype Sorts"/>
    </w:rPr>
  </w:style>
  <w:style w:type="character" w:customStyle="1" w:styleId="WW8NumSt4z0">
    <w:name w:val="WW8NumSt4z0"/>
    <w:rsid w:val="0072600A"/>
    <w:rPr>
      <w:rFonts w:ascii="Monotype Sorts" w:hAnsi="Monotype Sorts" w:cs="Monotype Sorts"/>
    </w:rPr>
  </w:style>
  <w:style w:type="character" w:customStyle="1" w:styleId="WW8NumSt5z0">
    <w:name w:val="WW8NumSt5z0"/>
    <w:rsid w:val="0072600A"/>
    <w:rPr>
      <w:rFonts w:ascii="Monotype Sorts" w:hAnsi="Monotype Sorts" w:cs="Monotype Sorts"/>
    </w:rPr>
  </w:style>
  <w:style w:type="character" w:customStyle="1" w:styleId="WW8NumSt6z0">
    <w:name w:val="WW8NumSt6z0"/>
    <w:rsid w:val="0072600A"/>
    <w:rPr>
      <w:rFonts w:ascii="Monotype Sorts" w:hAnsi="Monotype Sorts" w:cs="Monotype Sorts"/>
    </w:rPr>
  </w:style>
  <w:style w:type="character" w:customStyle="1" w:styleId="WW8NumSt7z0">
    <w:name w:val="WW8NumSt7z0"/>
    <w:rsid w:val="0072600A"/>
    <w:rPr>
      <w:rFonts w:ascii="Monotype Sorts" w:hAnsi="Monotype Sorts" w:cs="Monotype Sorts"/>
    </w:rPr>
  </w:style>
  <w:style w:type="character" w:customStyle="1" w:styleId="WW8NumSt8z0">
    <w:name w:val="WW8NumSt8z0"/>
    <w:rsid w:val="0072600A"/>
    <w:rPr>
      <w:rFonts w:ascii="Monotype Sorts" w:hAnsi="Monotype Sorts" w:cs="Monotype Sorts"/>
    </w:rPr>
  </w:style>
  <w:style w:type="character" w:customStyle="1" w:styleId="WW8NumSt9z0">
    <w:name w:val="WW8NumSt9z0"/>
    <w:rsid w:val="0072600A"/>
    <w:rPr>
      <w:rFonts w:ascii="Monotype Sorts" w:hAnsi="Monotype Sorts" w:cs="Monotype Sorts"/>
    </w:rPr>
  </w:style>
  <w:style w:type="character" w:customStyle="1" w:styleId="WW8NumSt10z0">
    <w:name w:val="WW8NumSt10z0"/>
    <w:rsid w:val="0072600A"/>
    <w:rPr>
      <w:rFonts w:ascii="Monotype Sorts" w:hAnsi="Monotype Sorts" w:cs="Monotype Sorts"/>
    </w:rPr>
  </w:style>
  <w:style w:type="character" w:customStyle="1" w:styleId="WW8NumSt11z0">
    <w:name w:val="WW8NumSt11z0"/>
    <w:rsid w:val="0072600A"/>
    <w:rPr>
      <w:rFonts w:ascii="Monotype Sorts" w:hAnsi="Monotype Sorts" w:cs="Monotype Sorts"/>
    </w:rPr>
  </w:style>
  <w:style w:type="character" w:customStyle="1" w:styleId="WW8NumSt12z0">
    <w:name w:val="WW8NumSt12z0"/>
    <w:rsid w:val="0072600A"/>
    <w:rPr>
      <w:rFonts w:ascii="Monotype Sorts" w:hAnsi="Monotype Sorts" w:cs="Monotype Sorts"/>
    </w:rPr>
  </w:style>
  <w:style w:type="character" w:customStyle="1" w:styleId="WW8NumSt13z0">
    <w:name w:val="WW8NumSt13z0"/>
    <w:rsid w:val="0072600A"/>
    <w:rPr>
      <w:rFonts w:ascii="Monotype Sorts" w:hAnsi="Monotype Sorts" w:cs="Monotype Sorts"/>
    </w:rPr>
  </w:style>
  <w:style w:type="character" w:customStyle="1" w:styleId="WW8NumSt14z0">
    <w:name w:val="WW8NumSt14z0"/>
    <w:rsid w:val="0072600A"/>
    <w:rPr>
      <w:rFonts w:ascii="Monotype Sorts" w:hAnsi="Monotype Sorts" w:cs="Monotype Sorts"/>
    </w:rPr>
  </w:style>
  <w:style w:type="character" w:customStyle="1" w:styleId="WW8NumSt15z0">
    <w:name w:val="WW8NumSt15z0"/>
    <w:rsid w:val="0072600A"/>
    <w:rPr>
      <w:rFonts w:ascii="Monotype Sorts" w:hAnsi="Monotype Sorts" w:cs="Monotype Sorts"/>
    </w:rPr>
  </w:style>
  <w:style w:type="character" w:customStyle="1" w:styleId="WW8NumSt16z0">
    <w:name w:val="WW8NumSt16z0"/>
    <w:rsid w:val="0072600A"/>
    <w:rPr>
      <w:rFonts w:ascii="Monotype Sorts" w:hAnsi="Monotype Sorts" w:cs="Monotype Sorts"/>
    </w:rPr>
  </w:style>
  <w:style w:type="character" w:customStyle="1" w:styleId="WW8NumSt17z0">
    <w:name w:val="WW8NumSt17z0"/>
    <w:rsid w:val="0072600A"/>
    <w:rPr>
      <w:rFonts w:ascii="Monotype Sorts" w:hAnsi="Monotype Sorts" w:cs="Monotype Sorts"/>
    </w:rPr>
  </w:style>
  <w:style w:type="character" w:customStyle="1" w:styleId="WW8NumSt18z0">
    <w:name w:val="WW8NumSt18z0"/>
    <w:rsid w:val="0072600A"/>
    <w:rPr>
      <w:rFonts w:ascii="Monotype Sorts" w:hAnsi="Monotype Sorts" w:cs="Monotype Sorts"/>
    </w:rPr>
  </w:style>
  <w:style w:type="character" w:customStyle="1" w:styleId="WW8NumSt19z0">
    <w:name w:val="WW8NumSt19z0"/>
    <w:rsid w:val="0072600A"/>
    <w:rPr>
      <w:rFonts w:ascii="Monotype Sorts" w:hAnsi="Monotype Sorts" w:cs="Monotype Sorts"/>
    </w:rPr>
  </w:style>
  <w:style w:type="character" w:customStyle="1" w:styleId="WW8NumSt20z0">
    <w:name w:val="WW8NumSt20z0"/>
    <w:rsid w:val="0072600A"/>
    <w:rPr>
      <w:rFonts w:ascii="Monotype Sorts" w:hAnsi="Monotype Sorts" w:cs="Monotype Sorts"/>
    </w:rPr>
  </w:style>
  <w:style w:type="character" w:customStyle="1" w:styleId="WW8NumSt21z0">
    <w:name w:val="WW8NumSt21z0"/>
    <w:rsid w:val="0072600A"/>
    <w:rPr>
      <w:rFonts w:ascii="Monotype Sorts" w:hAnsi="Monotype Sorts" w:cs="Monotype Sorts"/>
    </w:rPr>
  </w:style>
  <w:style w:type="character" w:customStyle="1" w:styleId="WW8NumSt22z0">
    <w:name w:val="WW8NumSt22z0"/>
    <w:rsid w:val="0072600A"/>
    <w:rPr>
      <w:rFonts w:ascii="Monotype Sorts" w:hAnsi="Monotype Sorts" w:cs="Monotype Sorts"/>
    </w:rPr>
  </w:style>
  <w:style w:type="character" w:customStyle="1" w:styleId="WW8NumSt23z0">
    <w:name w:val="WW8NumSt23z0"/>
    <w:rsid w:val="0072600A"/>
    <w:rPr>
      <w:rFonts w:ascii="Monotype Sorts" w:hAnsi="Monotype Sorts" w:cs="Monotype Sorts"/>
    </w:rPr>
  </w:style>
  <w:style w:type="character" w:customStyle="1" w:styleId="WW8NumSt24z0">
    <w:name w:val="WW8NumSt24z0"/>
    <w:rsid w:val="0072600A"/>
    <w:rPr>
      <w:rFonts w:ascii="Monotype Sorts" w:hAnsi="Monotype Sorts" w:cs="Monotype Sorts"/>
    </w:rPr>
  </w:style>
  <w:style w:type="character" w:customStyle="1" w:styleId="WW8NumSt32z0">
    <w:name w:val="WW8NumSt32z0"/>
    <w:rsid w:val="0072600A"/>
    <w:rPr>
      <w:rFonts w:ascii="Symbol" w:hAnsi="Symbol" w:cs="Symbol"/>
      <w:sz w:val="16"/>
    </w:rPr>
  </w:style>
  <w:style w:type="character" w:customStyle="1" w:styleId="Caratterepredefinitoparagrafo1">
    <w:name w:val="Carattere predefinito paragrafo1"/>
    <w:rsid w:val="0072600A"/>
  </w:style>
  <w:style w:type="character" w:customStyle="1" w:styleId="Rimandocommento1">
    <w:name w:val="Rimando commento1"/>
    <w:basedOn w:val="Caratterepredefinitoparagrafo1"/>
    <w:rsid w:val="0072600A"/>
    <w:rPr>
      <w:sz w:val="16"/>
    </w:rPr>
  </w:style>
  <w:style w:type="character" w:customStyle="1" w:styleId="Punti">
    <w:name w:val="Punti"/>
    <w:rsid w:val="0072600A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u w:val="none"/>
      <w:vertAlign w:val="baseline"/>
      <w:lang w:val="it-IT"/>
    </w:rPr>
  </w:style>
  <w:style w:type="character" w:customStyle="1" w:styleId="Caratteredinumerazione">
    <w:name w:val="Carattere di numerazione"/>
    <w:rsid w:val="0072600A"/>
  </w:style>
  <w:style w:type="paragraph" w:customStyle="1" w:styleId="Intestazione4">
    <w:name w:val="Intestazione4"/>
    <w:basedOn w:val="Normale"/>
    <w:next w:val="Corpotesto"/>
    <w:rsid w:val="0072600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72600A"/>
    <w:pPr>
      <w:jc w:val="both"/>
    </w:pPr>
    <w:rPr>
      <w:rFonts w:ascii="Times New Roman" w:hAnsi="Times New Roman" w:cs="Times New Roman"/>
      <w:sz w:val="22"/>
      <w:lang w:val="it-IT"/>
    </w:rPr>
  </w:style>
  <w:style w:type="paragraph" w:styleId="Elenco">
    <w:name w:val="List"/>
    <w:basedOn w:val="Corpotesto"/>
    <w:rsid w:val="0072600A"/>
    <w:rPr>
      <w:rFonts w:cs="Tahoma"/>
    </w:rPr>
  </w:style>
  <w:style w:type="paragraph" w:customStyle="1" w:styleId="Didascalia4">
    <w:name w:val="Didascalia4"/>
    <w:basedOn w:val="Normale"/>
    <w:rsid w:val="007260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2600A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testo"/>
    <w:rsid w:val="0072600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3">
    <w:name w:val="Didascalia3"/>
    <w:basedOn w:val="Normale"/>
    <w:rsid w:val="007260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rsid w:val="0072600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2">
    <w:name w:val="Didascalia2"/>
    <w:basedOn w:val="Normale"/>
    <w:rsid w:val="007260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citura">
    <w:name w:val="Dicitura"/>
    <w:basedOn w:val="Normale"/>
    <w:rsid w:val="0072600A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rsid w:val="007260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Intestazione">
    <w:name w:val="WW-Intestazione"/>
    <w:basedOn w:val="Normale"/>
    <w:next w:val="Corpotesto"/>
    <w:rsid w:val="0072600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72600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Indice">
    <w:name w:val="WW-Indice"/>
    <w:basedOn w:val="Normale"/>
    <w:rsid w:val="0072600A"/>
    <w:pPr>
      <w:suppressLineNumbers/>
    </w:pPr>
    <w:rPr>
      <w:rFonts w:cs="Tahoma"/>
    </w:rPr>
  </w:style>
  <w:style w:type="paragraph" w:customStyle="1" w:styleId="Testocommento1">
    <w:name w:val="Testo commento1"/>
    <w:basedOn w:val="Normale"/>
    <w:rsid w:val="0072600A"/>
  </w:style>
  <w:style w:type="paragraph" w:styleId="Intestazione">
    <w:name w:val="header"/>
    <w:basedOn w:val="Normale"/>
    <w:rsid w:val="007260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2600A"/>
    <w:pPr>
      <w:tabs>
        <w:tab w:val="center" w:pos="4819"/>
        <w:tab w:val="right" w:pos="9638"/>
      </w:tabs>
    </w:pPr>
  </w:style>
  <w:style w:type="paragraph" w:customStyle="1" w:styleId="Mappadocumento1">
    <w:name w:val="Mappa documento1"/>
    <w:basedOn w:val="Normale"/>
    <w:rsid w:val="0072600A"/>
    <w:pPr>
      <w:shd w:val="clear" w:color="auto" w:fill="000080"/>
    </w:pPr>
    <w:rPr>
      <w:rFonts w:ascii="Tahoma" w:hAnsi="Tahoma" w:cs="Tahoma"/>
    </w:rPr>
  </w:style>
  <w:style w:type="paragraph" w:customStyle="1" w:styleId="Preformattato">
    <w:name w:val="Preformattato"/>
    <w:basedOn w:val="Normale"/>
    <w:rsid w:val="0072600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textAlignment w:val="baseline"/>
    </w:pPr>
    <w:rPr>
      <w:rFonts w:ascii="Courier New" w:hAnsi="Courier New" w:cs="Courier New"/>
      <w:lang w:val="it-IT"/>
    </w:rPr>
  </w:style>
  <w:style w:type="paragraph" w:customStyle="1" w:styleId="H3">
    <w:name w:val="H3"/>
    <w:basedOn w:val="Normale"/>
    <w:next w:val="Normale"/>
    <w:rsid w:val="0072600A"/>
    <w:pPr>
      <w:keepNext/>
      <w:overflowPunct w:val="0"/>
      <w:autoSpaceDE w:val="0"/>
      <w:spacing w:before="100" w:after="100"/>
      <w:textAlignment w:val="baseline"/>
    </w:pPr>
    <w:rPr>
      <w:rFonts w:ascii="Times New Roman" w:hAnsi="Times New Roman" w:cs="Times New Roman"/>
      <w:b/>
      <w:sz w:val="28"/>
      <w:lang w:val="it-IT"/>
    </w:rPr>
  </w:style>
  <w:style w:type="paragraph" w:customStyle="1" w:styleId="Corpodeltesto21">
    <w:name w:val="Corpo del testo 21"/>
    <w:basedOn w:val="Normale"/>
    <w:rsid w:val="0072600A"/>
    <w:pPr>
      <w:ind w:right="51"/>
      <w:jc w:val="both"/>
    </w:pPr>
    <w:rPr>
      <w:rFonts w:ascii="Times New Roman" w:hAnsi="Times New Roman" w:cs="Times New Roman"/>
      <w:bCs/>
      <w:sz w:val="18"/>
      <w:lang w:val="it-IT"/>
    </w:rPr>
  </w:style>
  <w:style w:type="paragraph" w:styleId="Rientrocorpodeltesto">
    <w:name w:val="Body Text Indent"/>
    <w:basedOn w:val="Normale"/>
    <w:rsid w:val="0072600A"/>
    <w:pPr>
      <w:ind w:left="720"/>
      <w:jc w:val="both"/>
    </w:pPr>
    <w:rPr>
      <w:rFonts w:ascii="Times New Roman" w:hAnsi="Times New Roman" w:cs="Times New Roman"/>
      <w:sz w:val="18"/>
      <w:lang w:val="it-IT"/>
    </w:rPr>
  </w:style>
  <w:style w:type="paragraph" w:styleId="Titolo">
    <w:name w:val="Title"/>
    <w:basedOn w:val="Normale"/>
    <w:next w:val="Sottotitolo"/>
    <w:qFormat/>
    <w:rsid w:val="0072600A"/>
    <w:pPr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1" w:color="000000"/>
      </w:pBdr>
      <w:shd w:val="clear" w:color="auto" w:fill="E5E5E5"/>
      <w:jc w:val="center"/>
    </w:pPr>
    <w:rPr>
      <w:rFonts w:ascii="Times New Roman" w:hAnsi="Times New Roman" w:cs="Times New Roman"/>
      <w:b/>
      <w:sz w:val="22"/>
      <w:lang w:val="it-IT"/>
    </w:rPr>
  </w:style>
  <w:style w:type="paragraph" w:styleId="Sottotitolo">
    <w:name w:val="Subtitle"/>
    <w:basedOn w:val="WW-Intestazione"/>
    <w:next w:val="Corpotesto"/>
    <w:qFormat/>
    <w:rsid w:val="0072600A"/>
    <w:pPr>
      <w:jc w:val="center"/>
    </w:pPr>
    <w:rPr>
      <w:i/>
      <w:iCs/>
    </w:rPr>
  </w:style>
  <w:style w:type="paragraph" w:styleId="NormaleWeb">
    <w:name w:val="Normal (Web)"/>
    <w:basedOn w:val="Normale"/>
    <w:rsid w:val="0072600A"/>
    <w:pPr>
      <w:widowControl/>
      <w:suppressAutoHyphens w:val="0"/>
      <w:spacing w:before="100" w:after="119"/>
    </w:pPr>
    <w:rPr>
      <w:rFonts w:ascii="Times New Roman" w:hAnsi="Times New Roman" w:cs="Times New Roman"/>
      <w:sz w:val="24"/>
      <w:szCs w:val="24"/>
      <w:lang w:val="it-IT"/>
    </w:rPr>
  </w:style>
  <w:style w:type="paragraph" w:customStyle="1" w:styleId="Contenutocornice">
    <w:name w:val="Contenuto cornice"/>
    <w:basedOn w:val="Corpotesto"/>
    <w:rsid w:val="0072600A"/>
  </w:style>
  <w:style w:type="paragraph" w:customStyle="1" w:styleId="Default">
    <w:name w:val="Default"/>
    <w:basedOn w:val="Normale"/>
    <w:rsid w:val="0072600A"/>
    <w:pPr>
      <w:autoSpaceDE w:val="0"/>
    </w:pPr>
    <w:rPr>
      <w:rFonts w:ascii="Times New Roman" w:hAnsi="Times New Roman" w:cs="Times New Roman"/>
      <w:color w:val="000000"/>
      <w:sz w:val="24"/>
      <w:szCs w:val="24"/>
      <w:lang w:val="it-IT" w:eastAsia="hi-IN" w:bidi="hi-IN"/>
    </w:rPr>
  </w:style>
  <w:style w:type="paragraph" w:customStyle="1" w:styleId="Contenutotabella">
    <w:name w:val="Contenuto tabella"/>
    <w:basedOn w:val="Normale"/>
    <w:rsid w:val="0072600A"/>
    <w:pPr>
      <w:suppressLineNumbers/>
    </w:pPr>
  </w:style>
  <w:style w:type="paragraph" w:customStyle="1" w:styleId="Corpodeltesto31">
    <w:name w:val="Corpo del testo 31"/>
    <w:basedOn w:val="Normale"/>
    <w:rsid w:val="008E0CC0"/>
    <w:pPr>
      <w:overflowPunct w:val="0"/>
      <w:autoSpaceDE w:val="0"/>
      <w:jc w:val="both"/>
      <w:textAlignment w:val="baseline"/>
    </w:pPr>
    <w:rPr>
      <w:rFonts w:ascii="Times New Roman" w:hAnsi="Times New Roman" w:cs="Times New Roman"/>
      <w:b/>
      <w:kern w:val="1"/>
      <w:sz w:val="22"/>
      <w:lang w:val="it-IT"/>
    </w:rPr>
  </w:style>
  <w:style w:type="paragraph" w:styleId="Paragrafoelenco">
    <w:name w:val="List Paragraph"/>
    <w:basedOn w:val="Normale"/>
    <w:uiPriority w:val="34"/>
    <w:qFormat/>
    <w:rsid w:val="002C0E0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7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78E"/>
    <w:rPr>
      <w:rFonts w:ascii="Tahoma" w:hAnsi="Tahoma" w:cs="Tahoma"/>
      <w:sz w:val="16"/>
      <w:szCs w:val="16"/>
      <w:lang w:val="en-US" w:eastAsia="ar-SA"/>
    </w:rPr>
  </w:style>
  <w:style w:type="table" w:styleId="Grigliatabella">
    <w:name w:val="Table Grid"/>
    <w:basedOn w:val="Tabellanormale"/>
    <w:uiPriority w:val="59"/>
    <w:rsid w:val="00CA678E"/>
    <w:pPr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</vt:lpstr>
    </vt:vector>
  </TitlesOfParts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Roberto Starnini</cp:lastModifiedBy>
  <cp:revision>31</cp:revision>
  <cp:lastPrinted>1899-12-31T23:00:00Z</cp:lastPrinted>
  <dcterms:created xsi:type="dcterms:W3CDTF">2017-08-11T11:04:00Z</dcterms:created>
  <dcterms:modified xsi:type="dcterms:W3CDTF">2023-11-16T13:23:00Z</dcterms:modified>
</cp:coreProperties>
</file>