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CA678E" w:rsidRPr="0078049A" w14:paraId="301BE094" w14:textId="77777777" w:rsidTr="00A70910">
        <w:tc>
          <w:tcPr>
            <w:tcW w:w="9816" w:type="dxa"/>
            <w:shd w:val="clear" w:color="auto" w:fill="D9D9D9" w:themeFill="background1" w:themeFillShade="D9"/>
          </w:tcPr>
          <w:p w14:paraId="5AA72685" w14:textId="77777777" w:rsidR="00B90948" w:rsidRPr="001F2B5A" w:rsidRDefault="00B90948" w:rsidP="00B90948">
            <w:pPr>
              <w:pStyle w:val="Contenutotabell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  <w:r w:rsidRPr="001F2B5A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ATTIVITA' EDILIZIA LIBERA</w:t>
            </w:r>
          </w:p>
          <w:p w14:paraId="597DB579" w14:textId="77777777" w:rsidR="00CA678E" w:rsidRPr="006D3A29" w:rsidRDefault="00223C96" w:rsidP="00223C96">
            <w:pPr>
              <w:pStyle w:val="Contenutotabella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6D3A29">
              <w:rPr>
                <w:rFonts w:ascii="Arial" w:hAnsi="Arial" w:cs="Arial"/>
                <w:b/>
                <w:bCs/>
                <w:lang w:val="it-IT"/>
              </w:rPr>
              <w:t xml:space="preserve">art. 6 del D.P.R.380/01 e </w:t>
            </w:r>
            <w:proofErr w:type="spellStart"/>
            <w:r w:rsidRPr="006D3A29">
              <w:rPr>
                <w:rFonts w:ascii="Arial" w:hAnsi="Arial" w:cs="Arial"/>
                <w:b/>
                <w:bCs/>
                <w:lang w:val="it-IT"/>
              </w:rPr>
              <w:t>s.m.i.</w:t>
            </w:r>
            <w:proofErr w:type="spellEnd"/>
            <w:r w:rsidRPr="006D3A29"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</w:p>
          <w:p w14:paraId="46A7D825" w14:textId="77777777" w:rsidR="006D3A29" w:rsidRPr="00223C96" w:rsidRDefault="006D3A29" w:rsidP="00223C96">
            <w:pPr>
              <w:pStyle w:val="Contenutotabell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  <w:r w:rsidRPr="006D3A29">
              <w:rPr>
                <w:rFonts w:ascii="Arial" w:hAnsi="Arial" w:cs="Arial"/>
                <w:b/>
                <w:bCs/>
                <w:lang w:val="it-IT"/>
              </w:rPr>
              <w:t>(aggiornato al DM 2 Marzo 2018 allegato 1 – glossario nazionale)</w:t>
            </w:r>
          </w:p>
        </w:tc>
      </w:tr>
    </w:tbl>
    <w:p w14:paraId="38835F23" w14:textId="77777777" w:rsidR="00CA678E" w:rsidRPr="006C27D8" w:rsidRDefault="00CA678E" w:rsidP="002E0607">
      <w:pPr>
        <w:contextualSpacing/>
        <w:rPr>
          <w:rFonts w:ascii="Arial" w:hAnsi="Arial" w:cs="Arial"/>
          <w:sz w:val="23"/>
          <w:lang w:val="it-IT"/>
        </w:rPr>
      </w:pPr>
    </w:p>
    <w:p w14:paraId="22E5A599" w14:textId="77777777" w:rsidR="0079315D" w:rsidRPr="0079315D" w:rsidRDefault="0079315D" w:rsidP="002E0607">
      <w:pPr>
        <w:ind w:left="5529" w:right="-1"/>
        <w:contextualSpacing/>
        <w:jc w:val="right"/>
        <w:rPr>
          <w:rFonts w:ascii="Arial" w:hAnsi="Arial" w:cs="Arial"/>
          <w:b/>
          <w:i/>
          <w:lang w:val="it-IT"/>
        </w:rPr>
      </w:pPr>
      <w:r w:rsidRPr="0079315D">
        <w:rPr>
          <w:rFonts w:ascii="Arial" w:hAnsi="Arial" w:cs="Arial"/>
          <w:b/>
          <w:i/>
          <w:lang w:val="it-IT"/>
        </w:rPr>
        <w:t>[comune_indirizzo_1]</w:t>
      </w:r>
    </w:p>
    <w:p w14:paraId="5F0E96ED" w14:textId="77777777" w:rsidR="0079315D" w:rsidRPr="0079315D" w:rsidRDefault="0079315D" w:rsidP="002E0607">
      <w:pPr>
        <w:ind w:right="-1"/>
        <w:contextualSpacing/>
        <w:jc w:val="right"/>
        <w:rPr>
          <w:rFonts w:ascii="Arial" w:hAnsi="Arial" w:cs="Arial"/>
          <w:b/>
          <w:i/>
          <w:lang w:val="it-IT"/>
        </w:rPr>
      </w:pPr>
      <w:r w:rsidRPr="0079315D">
        <w:rPr>
          <w:rFonts w:ascii="Arial" w:hAnsi="Arial" w:cs="Arial"/>
          <w:b/>
          <w:i/>
          <w:lang w:val="it-IT"/>
        </w:rPr>
        <w:t>[comune_indirizzo_2]</w:t>
      </w:r>
    </w:p>
    <w:p w14:paraId="4DC0F2B7" w14:textId="77777777" w:rsidR="0079315D" w:rsidRPr="0079315D" w:rsidRDefault="0079315D" w:rsidP="002E0607">
      <w:pPr>
        <w:ind w:left="5529" w:right="-1"/>
        <w:contextualSpacing/>
        <w:jc w:val="right"/>
        <w:rPr>
          <w:rFonts w:ascii="Arial" w:hAnsi="Arial" w:cs="Arial"/>
          <w:b/>
          <w:i/>
          <w:lang w:val="it-IT"/>
        </w:rPr>
      </w:pPr>
      <w:r w:rsidRPr="0079315D">
        <w:rPr>
          <w:rFonts w:ascii="Arial" w:hAnsi="Arial" w:cs="Arial"/>
          <w:b/>
          <w:i/>
          <w:lang w:val="it-IT"/>
        </w:rPr>
        <w:t>[comune_indirizzo_3]</w:t>
      </w:r>
    </w:p>
    <w:p w14:paraId="7E2C308A" w14:textId="77777777" w:rsidR="002C0E03" w:rsidRDefault="002C0E03" w:rsidP="002E0607">
      <w:pPr>
        <w:contextualSpacing/>
        <w:rPr>
          <w:rFonts w:ascii="Arial" w:hAnsi="Arial" w:cs="Arial"/>
          <w:b/>
          <w:sz w:val="22"/>
          <w:szCs w:val="22"/>
          <w:lang w:val="it-IT"/>
        </w:rPr>
      </w:pPr>
    </w:p>
    <w:tbl>
      <w:tblPr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62E01" w:rsidRPr="003D7356" w14:paraId="6AE10385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4ED5606D" w14:textId="77777777" w:rsidR="00362E01" w:rsidRPr="003D7356" w:rsidRDefault="00362E01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onshow;block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=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tbs:row;when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delegato_opt_key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]='1']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Istanza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presentata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dal 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titolare</w:t>
            </w:r>
            <w:proofErr w:type="spellEnd"/>
          </w:p>
        </w:tc>
      </w:tr>
      <w:tr w:rsidR="00362E01" w:rsidRPr="0078049A" w14:paraId="1FC39746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555101EC" w14:textId="79EAB3A1" w:rsidR="00362E01" w:rsidRPr="00C70D00" w:rsidRDefault="00362E01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</w:pPr>
            <w:r w:rsidRPr="00C70D00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[</w:t>
            </w:r>
            <w:proofErr w:type="spellStart"/>
            <w:r w:rsidRPr="00C70D00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onshow;block</w:t>
            </w:r>
            <w:proofErr w:type="spellEnd"/>
            <w:r w:rsidRPr="00C70D00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=</w:t>
            </w:r>
            <w:proofErr w:type="spellStart"/>
            <w:r w:rsidRPr="00C70D00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tbs:row;when</w:t>
            </w:r>
            <w:proofErr w:type="spellEnd"/>
            <w:r w:rsidRPr="00C70D00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 xml:space="preserve"> [</w:t>
            </w:r>
            <w:proofErr w:type="spellStart"/>
            <w:r w:rsidRPr="00C70D00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delegato_opt_key</w:t>
            </w:r>
            <w:proofErr w:type="spellEnd"/>
            <w:r w:rsidRPr="00C70D00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 xml:space="preserve">]='2']Istanza presentata dal </w:t>
            </w:r>
            <w:r w:rsidR="00C70D00" w:rsidRPr="00C70D00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tecnico inca</w:t>
            </w:r>
            <w:r w:rsidR="00C70D00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ricato</w:t>
            </w:r>
          </w:p>
        </w:tc>
      </w:tr>
      <w:tr w:rsidR="00362E01" w:rsidRPr="0078049A" w14:paraId="51EE0029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2D8F186B" w14:textId="77777777" w:rsidR="00362E01" w:rsidRPr="00362E01" w:rsidRDefault="00362E01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</w:pPr>
            <w:r w:rsidRPr="00362E01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[</w:t>
            </w:r>
            <w:proofErr w:type="spellStart"/>
            <w:r w:rsidRPr="00362E01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onshow;block</w:t>
            </w:r>
            <w:proofErr w:type="spellEnd"/>
            <w:r w:rsidRPr="00362E01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=</w:t>
            </w:r>
            <w:proofErr w:type="spellStart"/>
            <w:r w:rsidRPr="00362E01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tbs:row;when</w:t>
            </w:r>
            <w:proofErr w:type="spellEnd"/>
            <w:r w:rsidRPr="00362E01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 xml:space="preserve"> [</w:t>
            </w:r>
            <w:proofErr w:type="spellStart"/>
            <w:r w:rsidRPr="00362E01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delegato_opt_key</w:t>
            </w:r>
            <w:proofErr w:type="spellEnd"/>
            <w:r w:rsidRPr="00362E01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]='3']Istanza presentata da soggetto delegato:</w:t>
            </w:r>
          </w:p>
          <w:p w14:paraId="65A89F5B" w14:textId="77777777" w:rsidR="00362E01" w:rsidRPr="00362E01" w:rsidRDefault="00362E01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</w:pPr>
            <w:r w:rsidRPr="00362E01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[</w:t>
            </w:r>
            <w:proofErr w:type="spellStart"/>
            <w:r w:rsidRPr="00362E01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delegato_app</w:t>
            </w:r>
            <w:proofErr w:type="spellEnd"/>
            <w:r w:rsidRPr="00362E01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] [</w:t>
            </w:r>
            <w:proofErr w:type="spellStart"/>
            <w:r w:rsidRPr="00362E01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delegato_cognome</w:t>
            </w:r>
            <w:proofErr w:type="spellEnd"/>
            <w:r w:rsidRPr="00362E01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] [</w:t>
            </w:r>
            <w:proofErr w:type="spellStart"/>
            <w:r w:rsidRPr="00362E01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delegato_nome</w:t>
            </w:r>
            <w:proofErr w:type="spellEnd"/>
            <w:r w:rsidRPr="00362E01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], C.F. [</w:t>
            </w:r>
            <w:proofErr w:type="spellStart"/>
            <w:r w:rsidRPr="00362E01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delegato_cf</w:t>
            </w:r>
            <w:proofErr w:type="spellEnd"/>
            <w:r w:rsidRPr="00362E01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]</w:t>
            </w:r>
          </w:p>
          <w:p w14:paraId="10F641C6" w14:textId="77777777" w:rsidR="00362E01" w:rsidRPr="00C70D00" w:rsidRDefault="00362E01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</w:pPr>
            <w:r w:rsidRPr="00C70D00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nato a [</w:t>
            </w:r>
            <w:proofErr w:type="spellStart"/>
            <w:r w:rsidRPr="00C70D00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delegato_comune_nato</w:t>
            </w:r>
            <w:proofErr w:type="spellEnd"/>
            <w:r w:rsidRPr="00C70D00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] ([</w:t>
            </w:r>
            <w:proofErr w:type="spellStart"/>
            <w:r w:rsidRPr="00C70D00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delegato_provincia_nato</w:t>
            </w:r>
            <w:proofErr w:type="spellEnd"/>
            <w:r w:rsidRPr="00C70D00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]) il [</w:t>
            </w:r>
            <w:proofErr w:type="spellStart"/>
            <w:r w:rsidRPr="00C70D00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delegato_data_nato</w:t>
            </w:r>
            <w:proofErr w:type="spellEnd"/>
            <w:r w:rsidRPr="00C70D00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]</w:t>
            </w:r>
          </w:p>
          <w:p w14:paraId="524608FE" w14:textId="77777777" w:rsidR="00362E01" w:rsidRPr="00C70D00" w:rsidRDefault="00362E01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</w:pPr>
            <w:r w:rsidRPr="00C70D00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residente in [</w:t>
            </w:r>
            <w:proofErr w:type="spellStart"/>
            <w:r w:rsidRPr="00C70D00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delegato_indirizzo</w:t>
            </w:r>
            <w:proofErr w:type="spellEnd"/>
            <w:r w:rsidRPr="00C70D00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] [</w:t>
            </w:r>
            <w:proofErr w:type="spellStart"/>
            <w:r w:rsidRPr="00C70D00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delegato_civico</w:t>
            </w:r>
            <w:proofErr w:type="spellEnd"/>
            <w:r w:rsidRPr="00C70D00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] - [</w:t>
            </w:r>
            <w:proofErr w:type="spellStart"/>
            <w:r w:rsidRPr="00C70D00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delegato_cap</w:t>
            </w:r>
            <w:proofErr w:type="spellEnd"/>
            <w:r w:rsidRPr="00C70D00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] [</w:t>
            </w:r>
            <w:proofErr w:type="spellStart"/>
            <w:r w:rsidRPr="00C70D00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delegato_comune</w:t>
            </w:r>
            <w:proofErr w:type="spellEnd"/>
            <w:r w:rsidRPr="00C70D00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] ([</w:t>
            </w:r>
            <w:proofErr w:type="spellStart"/>
            <w:r w:rsidRPr="00C70D00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delegato_provincia</w:t>
            </w:r>
            <w:proofErr w:type="spellEnd"/>
            <w:r w:rsidRPr="00C70D00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])</w:t>
            </w:r>
          </w:p>
          <w:p w14:paraId="63D3DDB9" w14:textId="77777777" w:rsidR="00362E01" w:rsidRPr="00C70D00" w:rsidRDefault="00362E01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</w:pPr>
            <w:r w:rsidRPr="00C70D00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[</w:t>
            </w:r>
            <w:proofErr w:type="spellStart"/>
            <w:r w:rsidRPr="00C70D00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delegato_email</w:t>
            </w:r>
            <w:proofErr w:type="spellEnd"/>
            <w:r w:rsidRPr="00C70D00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] [</w:t>
            </w:r>
            <w:proofErr w:type="spellStart"/>
            <w:r w:rsidRPr="00C70D00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delegato_pec</w:t>
            </w:r>
            <w:proofErr w:type="spellEnd"/>
            <w:r w:rsidRPr="00C70D00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] [</w:t>
            </w:r>
            <w:proofErr w:type="spellStart"/>
            <w:r w:rsidRPr="00C70D00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delegato_telefono</w:t>
            </w:r>
            <w:proofErr w:type="spellEnd"/>
            <w:r w:rsidRPr="00C70D00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] [</w:t>
            </w:r>
            <w:proofErr w:type="spellStart"/>
            <w:r w:rsidRPr="00C70D00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delegato_cellulare</w:t>
            </w:r>
            <w:proofErr w:type="spellEnd"/>
            <w:r w:rsidRPr="00C70D00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]</w:t>
            </w:r>
          </w:p>
        </w:tc>
      </w:tr>
    </w:tbl>
    <w:p w14:paraId="38BD3CE1" w14:textId="77777777" w:rsidR="00362E01" w:rsidRDefault="00362E01" w:rsidP="002E0607">
      <w:pPr>
        <w:contextualSpacing/>
        <w:rPr>
          <w:rFonts w:ascii="Arial" w:hAnsi="Arial" w:cs="Arial"/>
          <w:b/>
          <w:sz w:val="22"/>
          <w:szCs w:val="22"/>
          <w:lang w:val="it-IT"/>
        </w:rPr>
      </w:pPr>
    </w:p>
    <w:p w14:paraId="78344500" w14:textId="77777777" w:rsidR="00CA678E" w:rsidRPr="006C27D8" w:rsidRDefault="00CA678E" w:rsidP="002E0607">
      <w:pPr>
        <w:contextualSpacing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6C27D8">
        <w:rPr>
          <w:rFonts w:ascii="Arial" w:hAnsi="Arial" w:cs="Arial"/>
          <w:b/>
          <w:sz w:val="22"/>
          <w:szCs w:val="22"/>
          <w:lang w:val="it-IT"/>
        </w:rPr>
        <w:t>DATI DEL TITOLARE</w:t>
      </w:r>
    </w:p>
    <w:p w14:paraId="08480DB0" w14:textId="77777777" w:rsidR="00CA678E" w:rsidRPr="006C27D8" w:rsidRDefault="00CA678E" w:rsidP="002E0607">
      <w:pPr>
        <w:contextualSpacing/>
        <w:rPr>
          <w:rFonts w:ascii="Arial" w:hAnsi="Arial" w:cs="Arial"/>
          <w:sz w:val="21"/>
          <w:szCs w:val="21"/>
          <w:lang w:val="it-IT"/>
        </w:rPr>
      </w:pPr>
    </w:p>
    <w:p w14:paraId="4F41BE07" w14:textId="54257631" w:rsidR="004704FA" w:rsidRDefault="004704FA" w:rsidP="002E0607">
      <w:pPr>
        <w:contextualSpacing/>
        <w:rPr>
          <w:rFonts w:ascii="Arial" w:hAnsi="Arial" w:cs="Arial"/>
          <w:sz w:val="18"/>
          <w:szCs w:val="18"/>
          <w:lang w:val="it-IT"/>
        </w:rPr>
      </w:pPr>
      <w:r w:rsidRPr="004704FA">
        <w:rPr>
          <w:rFonts w:ascii="Arial" w:hAnsi="Arial" w:cs="Arial"/>
          <w:sz w:val="18"/>
          <w:szCs w:val="18"/>
          <w:lang w:val="it-IT"/>
        </w:rPr>
        <w:t>[</w:t>
      </w:r>
      <w:proofErr w:type="spellStart"/>
      <w:r w:rsidRPr="004704FA">
        <w:rPr>
          <w:rFonts w:ascii="Arial" w:hAnsi="Arial" w:cs="Arial"/>
          <w:sz w:val="18"/>
          <w:szCs w:val="18"/>
          <w:lang w:val="it-IT"/>
        </w:rPr>
        <w:t>fisica_cognome</w:t>
      </w:r>
      <w:proofErr w:type="spellEnd"/>
      <w:r w:rsidRPr="004704FA">
        <w:rPr>
          <w:rFonts w:ascii="Arial" w:hAnsi="Arial" w:cs="Arial"/>
          <w:sz w:val="18"/>
          <w:szCs w:val="18"/>
          <w:lang w:val="it-IT"/>
        </w:rPr>
        <w:t>] [</w:t>
      </w:r>
      <w:proofErr w:type="spellStart"/>
      <w:r w:rsidRPr="004704FA">
        <w:rPr>
          <w:rFonts w:ascii="Arial" w:hAnsi="Arial" w:cs="Arial"/>
          <w:sz w:val="18"/>
          <w:szCs w:val="18"/>
          <w:lang w:val="it-IT"/>
        </w:rPr>
        <w:t>fisica_nome</w:t>
      </w:r>
      <w:proofErr w:type="spellEnd"/>
      <w:r w:rsidRPr="004704FA">
        <w:rPr>
          <w:rFonts w:ascii="Arial" w:hAnsi="Arial" w:cs="Arial"/>
          <w:sz w:val="18"/>
          <w:szCs w:val="18"/>
          <w:lang w:val="it-IT"/>
        </w:rPr>
        <w:t>], C.F. [</w:t>
      </w:r>
      <w:proofErr w:type="spellStart"/>
      <w:r w:rsidRPr="004704FA">
        <w:rPr>
          <w:rFonts w:ascii="Arial" w:hAnsi="Arial" w:cs="Arial"/>
          <w:sz w:val="18"/>
          <w:szCs w:val="18"/>
          <w:lang w:val="it-IT"/>
        </w:rPr>
        <w:t>fisica_cf</w:t>
      </w:r>
      <w:proofErr w:type="spellEnd"/>
      <w:r w:rsidRPr="004704FA">
        <w:rPr>
          <w:rFonts w:ascii="Arial" w:hAnsi="Arial" w:cs="Arial"/>
          <w:sz w:val="18"/>
          <w:szCs w:val="18"/>
          <w:lang w:val="it-IT"/>
        </w:rPr>
        <w:t>]</w:t>
      </w:r>
    </w:p>
    <w:p w14:paraId="35262E4B" w14:textId="081608D2" w:rsidR="003F5BD0" w:rsidRPr="00C714E5" w:rsidRDefault="003F5BD0" w:rsidP="003F5BD0">
      <w:pPr>
        <w:contextualSpacing/>
        <w:rPr>
          <w:rFonts w:ascii="Arial" w:eastAsiaTheme="minorHAnsi" w:hAnsi="Arial" w:cs="Arial"/>
          <w:sz w:val="18"/>
          <w:szCs w:val="18"/>
          <w:lang w:val="it-IT" w:eastAsia="en-US"/>
        </w:rPr>
      </w:pPr>
      <w:r>
        <w:rPr>
          <w:rFonts w:ascii="Arial" w:hAnsi="Arial" w:cs="Arial"/>
          <w:sz w:val="18"/>
          <w:szCs w:val="18"/>
          <w:lang w:val="it-IT"/>
        </w:rPr>
        <w:t>In qualità di [</w:t>
      </w:r>
      <w:proofErr w:type="spellStart"/>
      <w:r>
        <w:rPr>
          <w:rFonts w:ascii="Arial" w:hAnsi="Arial" w:cs="Arial"/>
          <w:sz w:val="18"/>
          <w:szCs w:val="18"/>
          <w:lang w:val="it-IT"/>
        </w:rPr>
        <w:t>fisica_titolo</w:t>
      </w:r>
      <w:proofErr w:type="spellEnd"/>
      <w:r>
        <w:rPr>
          <w:rFonts w:ascii="Arial" w:hAnsi="Arial" w:cs="Arial"/>
          <w:sz w:val="18"/>
          <w:szCs w:val="18"/>
          <w:lang w:val="it-IT"/>
        </w:rPr>
        <w:t>]</w:t>
      </w:r>
      <w:r w:rsidR="00C714E5" w:rsidRPr="00C714E5">
        <w:rPr>
          <w:rFonts w:ascii="Arial" w:hAnsi="Arial" w:cs="Arial"/>
          <w:sz w:val="18"/>
          <w:szCs w:val="18"/>
          <w:lang w:val="it-IT"/>
        </w:rPr>
        <w:t xml:space="preserve"> [</w:t>
      </w:r>
      <w:proofErr w:type="spellStart"/>
      <w:r w:rsidR="00C714E5" w:rsidRPr="00C714E5">
        <w:rPr>
          <w:rFonts w:ascii="Arial" w:hAnsi="Arial" w:cs="Arial"/>
          <w:sz w:val="18"/>
          <w:szCs w:val="18"/>
          <w:lang w:val="it-IT"/>
        </w:rPr>
        <w:t>condominio_denominazione</w:t>
      </w:r>
      <w:proofErr w:type="spellEnd"/>
      <w:r w:rsidR="00C714E5" w:rsidRPr="00C714E5">
        <w:rPr>
          <w:rFonts w:ascii="Arial" w:hAnsi="Arial" w:cs="Arial"/>
          <w:sz w:val="18"/>
          <w:szCs w:val="18"/>
          <w:lang w:val="it-IT"/>
        </w:rPr>
        <w:t>] [</w:t>
      </w:r>
      <w:proofErr w:type="spellStart"/>
      <w:r w:rsidR="00C714E5" w:rsidRPr="00C714E5">
        <w:rPr>
          <w:rFonts w:ascii="Arial" w:hAnsi="Arial" w:cs="Arial"/>
          <w:sz w:val="18"/>
          <w:szCs w:val="18"/>
          <w:lang w:val="it-IT"/>
        </w:rPr>
        <w:t>condominio_cf</w:t>
      </w:r>
      <w:proofErr w:type="spellEnd"/>
      <w:r w:rsidR="00C714E5" w:rsidRPr="00C714E5">
        <w:rPr>
          <w:rFonts w:ascii="Arial" w:hAnsi="Arial" w:cs="Arial"/>
          <w:sz w:val="18"/>
          <w:szCs w:val="18"/>
          <w:lang w:val="it-IT"/>
        </w:rPr>
        <w:t>]</w:t>
      </w:r>
    </w:p>
    <w:p w14:paraId="2823E903" w14:textId="77777777" w:rsidR="004704FA" w:rsidRPr="004704FA" w:rsidRDefault="004704FA" w:rsidP="002E0607">
      <w:pPr>
        <w:contextualSpacing/>
        <w:rPr>
          <w:rFonts w:ascii="Arial" w:hAnsi="Arial" w:cs="Arial"/>
          <w:sz w:val="18"/>
          <w:szCs w:val="18"/>
          <w:lang w:val="it-IT"/>
        </w:rPr>
      </w:pPr>
      <w:r w:rsidRPr="004704FA">
        <w:rPr>
          <w:rFonts w:ascii="Arial" w:hAnsi="Arial" w:cs="Arial"/>
          <w:sz w:val="18"/>
          <w:szCs w:val="18"/>
          <w:lang w:val="it-IT"/>
        </w:rPr>
        <w:t>nato a [</w:t>
      </w:r>
      <w:proofErr w:type="spellStart"/>
      <w:r w:rsidRPr="004704FA">
        <w:rPr>
          <w:rFonts w:ascii="Arial" w:hAnsi="Arial" w:cs="Arial"/>
          <w:sz w:val="18"/>
          <w:szCs w:val="18"/>
          <w:lang w:val="it-IT"/>
        </w:rPr>
        <w:t>fisica_comune_nato</w:t>
      </w:r>
      <w:proofErr w:type="spellEnd"/>
      <w:r w:rsidRPr="004704FA">
        <w:rPr>
          <w:rFonts w:ascii="Arial" w:hAnsi="Arial" w:cs="Arial"/>
          <w:sz w:val="18"/>
          <w:szCs w:val="18"/>
          <w:lang w:val="it-IT"/>
        </w:rPr>
        <w:t>] ([</w:t>
      </w:r>
      <w:proofErr w:type="spellStart"/>
      <w:r w:rsidRPr="004704FA">
        <w:rPr>
          <w:rFonts w:ascii="Arial" w:hAnsi="Arial" w:cs="Arial"/>
          <w:sz w:val="18"/>
          <w:szCs w:val="18"/>
          <w:lang w:val="it-IT"/>
        </w:rPr>
        <w:t>fisica_provincia_nato</w:t>
      </w:r>
      <w:proofErr w:type="spellEnd"/>
      <w:r w:rsidRPr="004704FA">
        <w:rPr>
          <w:rFonts w:ascii="Arial" w:hAnsi="Arial" w:cs="Arial"/>
          <w:sz w:val="18"/>
          <w:szCs w:val="18"/>
          <w:lang w:val="it-IT"/>
        </w:rPr>
        <w:t>]) il [</w:t>
      </w:r>
      <w:proofErr w:type="spellStart"/>
      <w:r w:rsidRPr="004704FA">
        <w:rPr>
          <w:rFonts w:ascii="Arial" w:hAnsi="Arial" w:cs="Arial"/>
          <w:sz w:val="18"/>
          <w:szCs w:val="18"/>
          <w:lang w:val="it-IT"/>
        </w:rPr>
        <w:t>fisica_data_nato</w:t>
      </w:r>
      <w:proofErr w:type="spellEnd"/>
      <w:r w:rsidRPr="004704FA">
        <w:rPr>
          <w:rFonts w:ascii="Arial" w:hAnsi="Arial" w:cs="Arial"/>
          <w:sz w:val="18"/>
          <w:szCs w:val="18"/>
          <w:lang w:val="it-IT"/>
        </w:rPr>
        <w:t>]</w:t>
      </w:r>
    </w:p>
    <w:p w14:paraId="04AEE319" w14:textId="77777777" w:rsidR="004704FA" w:rsidRPr="004704FA" w:rsidRDefault="004704FA" w:rsidP="002E0607">
      <w:pPr>
        <w:contextualSpacing/>
        <w:rPr>
          <w:rFonts w:ascii="Arial" w:hAnsi="Arial" w:cs="Arial"/>
          <w:sz w:val="18"/>
          <w:szCs w:val="18"/>
          <w:lang w:val="it-IT"/>
        </w:rPr>
      </w:pPr>
      <w:r w:rsidRPr="004704FA">
        <w:rPr>
          <w:rFonts w:ascii="Arial" w:hAnsi="Arial" w:cs="Arial"/>
          <w:sz w:val="18"/>
          <w:szCs w:val="18"/>
          <w:lang w:val="it-IT"/>
        </w:rPr>
        <w:t>residente in [</w:t>
      </w:r>
      <w:proofErr w:type="spellStart"/>
      <w:r w:rsidRPr="004704FA">
        <w:rPr>
          <w:rFonts w:ascii="Arial" w:hAnsi="Arial" w:cs="Arial"/>
          <w:sz w:val="18"/>
          <w:szCs w:val="18"/>
          <w:lang w:val="it-IT"/>
        </w:rPr>
        <w:t>fisica_indirizzo</w:t>
      </w:r>
      <w:proofErr w:type="spellEnd"/>
      <w:r w:rsidRPr="004704FA">
        <w:rPr>
          <w:rFonts w:ascii="Arial" w:hAnsi="Arial" w:cs="Arial"/>
          <w:sz w:val="18"/>
          <w:szCs w:val="18"/>
          <w:lang w:val="it-IT"/>
        </w:rPr>
        <w:t>] [</w:t>
      </w:r>
      <w:proofErr w:type="spellStart"/>
      <w:r w:rsidRPr="004704FA">
        <w:rPr>
          <w:rFonts w:ascii="Arial" w:hAnsi="Arial" w:cs="Arial"/>
          <w:sz w:val="18"/>
          <w:szCs w:val="18"/>
          <w:lang w:val="it-IT"/>
        </w:rPr>
        <w:t>fisica_civico</w:t>
      </w:r>
      <w:proofErr w:type="spellEnd"/>
      <w:r w:rsidRPr="004704FA">
        <w:rPr>
          <w:rFonts w:ascii="Arial" w:hAnsi="Arial" w:cs="Arial"/>
          <w:sz w:val="18"/>
          <w:szCs w:val="18"/>
          <w:lang w:val="it-IT"/>
        </w:rPr>
        <w:t>] - [</w:t>
      </w:r>
      <w:proofErr w:type="spellStart"/>
      <w:r w:rsidRPr="004704FA">
        <w:rPr>
          <w:rFonts w:ascii="Arial" w:hAnsi="Arial" w:cs="Arial"/>
          <w:sz w:val="18"/>
          <w:szCs w:val="18"/>
          <w:lang w:val="it-IT"/>
        </w:rPr>
        <w:t>fisica_cap</w:t>
      </w:r>
      <w:proofErr w:type="spellEnd"/>
      <w:r w:rsidRPr="004704FA">
        <w:rPr>
          <w:rFonts w:ascii="Arial" w:hAnsi="Arial" w:cs="Arial"/>
          <w:sz w:val="18"/>
          <w:szCs w:val="18"/>
          <w:lang w:val="it-IT"/>
        </w:rPr>
        <w:t>] [</w:t>
      </w:r>
      <w:proofErr w:type="spellStart"/>
      <w:r w:rsidRPr="004704FA">
        <w:rPr>
          <w:rFonts w:ascii="Arial" w:hAnsi="Arial" w:cs="Arial"/>
          <w:sz w:val="18"/>
          <w:szCs w:val="18"/>
          <w:lang w:val="it-IT"/>
        </w:rPr>
        <w:t>fisica_comune</w:t>
      </w:r>
      <w:proofErr w:type="spellEnd"/>
      <w:r w:rsidRPr="004704FA">
        <w:rPr>
          <w:rFonts w:ascii="Arial" w:hAnsi="Arial" w:cs="Arial"/>
          <w:sz w:val="18"/>
          <w:szCs w:val="18"/>
          <w:lang w:val="it-IT"/>
        </w:rPr>
        <w:t>] ([</w:t>
      </w:r>
      <w:proofErr w:type="spellStart"/>
      <w:r w:rsidRPr="004704FA">
        <w:rPr>
          <w:rFonts w:ascii="Arial" w:hAnsi="Arial" w:cs="Arial"/>
          <w:sz w:val="18"/>
          <w:szCs w:val="18"/>
          <w:lang w:val="it-IT"/>
        </w:rPr>
        <w:t>fisica_provincia</w:t>
      </w:r>
      <w:proofErr w:type="spellEnd"/>
      <w:r w:rsidRPr="004704FA">
        <w:rPr>
          <w:rFonts w:ascii="Arial" w:hAnsi="Arial" w:cs="Arial"/>
          <w:sz w:val="18"/>
          <w:szCs w:val="18"/>
          <w:lang w:val="it-IT"/>
        </w:rPr>
        <w:t>])</w:t>
      </w:r>
    </w:p>
    <w:p w14:paraId="444AE2BD" w14:textId="77777777" w:rsidR="004704FA" w:rsidRPr="004704FA" w:rsidRDefault="004704FA" w:rsidP="002E0607">
      <w:pPr>
        <w:contextualSpacing/>
        <w:rPr>
          <w:rFonts w:ascii="Arial" w:hAnsi="Arial" w:cs="Arial"/>
          <w:sz w:val="18"/>
          <w:szCs w:val="18"/>
          <w:lang w:val="it-IT"/>
        </w:rPr>
      </w:pPr>
      <w:r w:rsidRPr="004704FA">
        <w:rPr>
          <w:rFonts w:ascii="Arial" w:hAnsi="Arial" w:cs="Arial"/>
          <w:sz w:val="18"/>
          <w:szCs w:val="18"/>
          <w:lang w:val="it-IT"/>
        </w:rPr>
        <w:t>[</w:t>
      </w:r>
      <w:proofErr w:type="spellStart"/>
      <w:r w:rsidRPr="004704FA">
        <w:rPr>
          <w:rFonts w:ascii="Arial" w:hAnsi="Arial" w:cs="Arial"/>
          <w:sz w:val="18"/>
          <w:szCs w:val="18"/>
          <w:lang w:val="it-IT"/>
        </w:rPr>
        <w:t>fisica_email</w:t>
      </w:r>
      <w:proofErr w:type="spellEnd"/>
      <w:r w:rsidRPr="004704FA">
        <w:rPr>
          <w:rFonts w:ascii="Arial" w:hAnsi="Arial" w:cs="Arial"/>
          <w:sz w:val="18"/>
          <w:szCs w:val="18"/>
          <w:lang w:val="it-IT"/>
        </w:rPr>
        <w:t>] [</w:t>
      </w:r>
      <w:proofErr w:type="spellStart"/>
      <w:r w:rsidRPr="004704FA">
        <w:rPr>
          <w:rFonts w:ascii="Arial" w:hAnsi="Arial" w:cs="Arial"/>
          <w:sz w:val="18"/>
          <w:szCs w:val="18"/>
          <w:lang w:val="it-IT"/>
        </w:rPr>
        <w:t>fisica_pec</w:t>
      </w:r>
      <w:proofErr w:type="spellEnd"/>
      <w:r w:rsidRPr="004704FA">
        <w:rPr>
          <w:rFonts w:ascii="Arial" w:hAnsi="Arial" w:cs="Arial"/>
          <w:sz w:val="18"/>
          <w:szCs w:val="18"/>
          <w:lang w:val="it-IT"/>
        </w:rPr>
        <w:t>] [</w:t>
      </w:r>
      <w:proofErr w:type="spellStart"/>
      <w:r w:rsidRPr="004704FA">
        <w:rPr>
          <w:rFonts w:ascii="Arial" w:hAnsi="Arial" w:cs="Arial"/>
          <w:sz w:val="18"/>
          <w:szCs w:val="18"/>
          <w:lang w:val="it-IT"/>
        </w:rPr>
        <w:t>fisica_telefono</w:t>
      </w:r>
      <w:proofErr w:type="spellEnd"/>
      <w:r w:rsidRPr="004704FA">
        <w:rPr>
          <w:rFonts w:ascii="Arial" w:hAnsi="Arial" w:cs="Arial"/>
          <w:sz w:val="18"/>
          <w:szCs w:val="18"/>
          <w:lang w:val="it-IT"/>
        </w:rPr>
        <w:t>] [</w:t>
      </w:r>
      <w:proofErr w:type="spellStart"/>
      <w:r w:rsidRPr="004704FA">
        <w:rPr>
          <w:rFonts w:ascii="Arial" w:hAnsi="Arial" w:cs="Arial"/>
          <w:sz w:val="18"/>
          <w:szCs w:val="18"/>
          <w:lang w:val="it-IT"/>
        </w:rPr>
        <w:t>fisica_cellulare</w:t>
      </w:r>
      <w:proofErr w:type="spellEnd"/>
      <w:r w:rsidRPr="004704FA">
        <w:rPr>
          <w:rFonts w:ascii="Arial" w:hAnsi="Arial" w:cs="Arial"/>
          <w:sz w:val="18"/>
          <w:szCs w:val="18"/>
          <w:lang w:val="it-IT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704FA" w:rsidRPr="0078049A" w14:paraId="3AD800F1" w14:textId="77777777" w:rsidTr="0079313A">
        <w:tc>
          <w:tcPr>
            <w:tcW w:w="9778" w:type="dxa"/>
          </w:tcPr>
          <w:p w14:paraId="07E95065" w14:textId="77777777" w:rsidR="004704FA" w:rsidRPr="00731D92" w:rsidRDefault="004704FA" w:rsidP="002E0607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1D92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731D92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</w:rPr>
              <w:t>tb</w:t>
            </w:r>
            <w:r>
              <w:rPr>
                <w:rFonts w:ascii="Arial" w:hAnsi="Arial" w:cs="Arial"/>
                <w:sz w:val="18"/>
                <w:szCs w:val="18"/>
              </w:rPr>
              <w:t>s:row;when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domicilio_opt_value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]=</w:t>
            </w:r>
            <w:r w:rsidRPr="00731D92">
              <w:rPr>
                <w:rFonts w:ascii="Arial" w:hAnsi="Arial" w:cs="Arial"/>
                <w:sz w:val="18"/>
                <w:szCs w:val="18"/>
              </w:rPr>
              <w:t>'1']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Domiciliato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Pr="00731D9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BDDD1A" w14:textId="77777777" w:rsidR="004704FA" w:rsidRPr="004704FA" w:rsidRDefault="004704FA" w:rsidP="002E0607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4704FA">
              <w:rPr>
                <w:rFonts w:ascii="Arial" w:hAnsi="Arial" w:cs="Arial"/>
                <w:sz w:val="18"/>
                <w:szCs w:val="18"/>
                <w:lang w:val="it-IT"/>
              </w:rPr>
              <w:t>[</w:t>
            </w:r>
            <w:proofErr w:type="spellStart"/>
            <w:r w:rsidRPr="004704FA">
              <w:rPr>
                <w:rFonts w:ascii="Arial" w:hAnsi="Arial" w:cs="Arial"/>
                <w:sz w:val="18"/>
                <w:szCs w:val="18"/>
                <w:lang w:val="it-IT"/>
              </w:rPr>
              <w:t>fisica_domicilio_indirizzo</w:t>
            </w:r>
            <w:proofErr w:type="spellEnd"/>
            <w:r w:rsidRPr="004704FA">
              <w:rPr>
                <w:rFonts w:ascii="Arial" w:hAnsi="Arial" w:cs="Arial"/>
                <w:sz w:val="18"/>
                <w:szCs w:val="18"/>
                <w:lang w:val="it-IT"/>
              </w:rPr>
              <w:t>] [</w:t>
            </w:r>
            <w:proofErr w:type="spellStart"/>
            <w:r w:rsidRPr="004704FA">
              <w:rPr>
                <w:rFonts w:ascii="Arial" w:hAnsi="Arial" w:cs="Arial"/>
                <w:sz w:val="18"/>
                <w:szCs w:val="18"/>
                <w:lang w:val="it-IT"/>
              </w:rPr>
              <w:t>fisica_domicilio_civico</w:t>
            </w:r>
            <w:proofErr w:type="spellEnd"/>
            <w:r w:rsidRPr="004704FA">
              <w:rPr>
                <w:rFonts w:ascii="Arial" w:hAnsi="Arial" w:cs="Arial"/>
                <w:sz w:val="18"/>
                <w:szCs w:val="18"/>
                <w:lang w:val="it-IT"/>
              </w:rPr>
              <w:t>] - [</w:t>
            </w:r>
            <w:proofErr w:type="spellStart"/>
            <w:r w:rsidRPr="004704FA">
              <w:rPr>
                <w:rFonts w:ascii="Arial" w:hAnsi="Arial" w:cs="Arial"/>
                <w:sz w:val="18"/>
                <w:szCs w:val="18"/>
                <w:lang w:val="it-IT"/>
              </w:rPr>
              <w:t>fisica_domicilio_cap</w:t>
            </w:r>
            <w:proofErr w:type="spellEnd"/>
            <w:r w:rsidRPr="004704FA">
              <w:rPr>
                <w:rFonts w:ascii="Arial" w:hAnsi="Arial" w:cs="Arial"/>
                <w:sz w:val="18"/>
                <w:szCs w:val="18"/>
                <w:lang w:val="it-IT"/>
              </w:rPr>
              <w:t>] [</w:t>
            </w:r>
            <w:proofErr w:type="spellStart"/>
            <w:r w:rsidRPr="004704FA">
              <w:rPr>
                <w:rFonts w:ascii="Arial" w:hAnsi="Arial" w:cs="Arial"/>
                <w:sz w:val="18"/>
                <w:szCs w:val="18"/>
                <w:lang w:val="it-IT"/>
              </w:rPr>
              <w:t>fisica_domicilio_comune</w:t>
            </w:r>
            <w:proofErr w:type="spellEnd"/>
            <w:r w:rsidRPr="004704FA">
              <w:rPr>
                <w:rFonts w:ascii="Arial" w:hAnsi="Arial" w:cs="Arial"/>
                <w:sz w:val="18"/>
                <w:szCs w:val="18"/>
                <w:lang w:val="it-IT"/>
              </w:rPr>
              <w:t>] ([</w:t>
            </w:r>
            <w:proofErr w:type="spellStart"/>
            <w:r w:rsidRPr="004704FA">
              <w:rPr>
                <w:rFonts w:ascii="Arial" w:hAnsi="Arial" w:cs="Arial"/>
                <w:sz w:val="18"/>
                <w:szCs w:val="18"/>
                <w:lang w:val="it-IT"/>
              </w:rPr>
              <w:t>fisica_domicilio_provincia</w:t>
            </w:r>
            <w:proofErr w:type="spellEnd"/>
            <w:r w:rsidRPr="004704FA">
              <w:rPr>
                <w:rFonts w:ascii="Arial" w:hAnsi="Arial" w:cs="Arial"/>
                <w:sz w:val="18"/>
                <w:szCs w:val="18"/>
                <w:lang w:val="it-IT"/>
              </w:rPr>
              <w:t>])</w:t>
            </w:r>
          </w:p>
        </w:tc>
      </w:tr>
      <w:tr w:rsidR="004704FA" w:rsidRPr="006A6915" w14:paraId="6C1369E7" w14:textId="77777777" w:rsidTr="0079313A">
        <w:tc>
          <w:tcPr>
            <w:tcW w:w="9778" w:type="dxa"/>
          </w:tcPr>
          <w:p w14:paraId="0BA8F6DE" w14:textId="77777777" w:rsidR="004704FA" w:rsidRPr="00DF32CE" w:rsidRDefault="004704FA" w:rsidP="002E0607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F32CE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eastAsia="it-IT"/>
              </w:rPr>
              <w:t>giuridica_opt_key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eastAsia="it-IT"/>
              </w:rPr>
              <w:t>]='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eastAsia="it-IT"/>
              </w:rPr>
              <w:t>piva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eastAsia="it-IT"/>
              </w:rPr>
              <w:t>']P.IVA 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eastAsia="it-IT"/>
              </w:rPr>
              <w:t>giuridica_fisica_piva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  <w:tr w:rsidR="004704FA" w:rsidRPr="0078049A" w14:paraId="1215FF49" w14:textId="77777777" w:rsidTr="0079313A">
        <w:tc>
          <w:tcPr>
            <w:tcW w:w="9778" w:type="dxa"/>
          </w:tcPr>
          <w:p w14:paraId="3FD2B928" w14:textId="77777777" w:rsidR="004704FA" w:rsidRPr="004704FA" w:rsidRDefault="004704FA" w:rsidP="002E0607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[</w:t>
            </w:r>
            <w:proofErr w:type="spellStart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onshow;block</w:t>
            </w:r>
            <w:proofErr w:type="spellEnd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=</w:t>
            </w:r>
            <w:proofErr w:type="spellStart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tbs:row;when</w:t>
            </w:r>
            <w:proofErr w:type="spellEnd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 [</w:t>
            </w:r>
            <w:proofErr w:type="spellStart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giuridica_opt_key</w:t>
            </w:r>
            <w:proofErr w:type="spellEnd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]='giuridica']In qualità di [</w:t>
            </w:r>
            <w:proofErr w:type="spellStart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giuridica_qualita</w:t>
            </w:r>
            <w:proofErr w:type="spellEnd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] della ditta/società [</w:t>
            </w:r>
            <w:proofErr w:type="spellStart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giuridica_denominazione</w:t>
            </w:r>
            <w:proofErr w:type="spellEnd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], P.IVA [</w:t>
            </w:r>
            <w:proofErr w:type="spellStart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giuridica_piva</w:t>
            </w:r>
            <w:proofErr w:type="spellEnd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], C.F. [</w:t>
            </w:r>
            <w:proofErr w:type="spellStart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giuridica_cf</w:t>
            </w:r>
            <w:proofErr w:type="spellEnd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], con sede in [</w:t>
            </w:r>
            <w:proofErr w:type="spellStart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giuridica_indirizzo</w:t>
            </w:r>
            <w:proofErr w:type="spellEnd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] [</w:t>
            </w:r>
            <w:proofErr w:type="spellStart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giuridica_civico</w:t>
            </w:r>
            <w:proofErr w:type="spellEnd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] – [</w:t>
            </w:r>
            <w:proofErr w:type="spellStart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giuridica_cap</w:t>
            </w:r>
            <w:proofErr w:type="spellEnd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] [</w:t>
            </w:r>
            <w:proofErr w:type="spellStart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giuridica_comune</w:t>
            </w:r>
            <w:proofErr w:type="spellEnd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] ([</w:t>
            </w:r>
            <w:proofErr w:type="spellStart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giuridica_provincia</w:t>
            </w:r>
            <w:proofErr w:type="spellEnd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])</w:t>
            </w:r>
          </w:p>
        </w:tc>
      </w:tr>
      <w:tr w:rsidR="00085823" w:rsidRPr="0078049A" w14:paraId="6E60D6A7" w14:textId="77777777" w:rsidTr="0079313A">
        <w:tc>
          <w:tcPr>
            <w:tcW w:w="9778" w:type="dxa"/>
          </w:tcPr>
          <w:p w14:paraId="16F5CA5C" w14:textId="24C6CE64" w:rsidR="00085823" w:rsidRPr="004704FA" w:rsidRDefault="00085823" w:rsidP="002E0607">
            <w:pPr>
              <w:contextualSpacing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085823">
              <w:rPr>
                <w:rFonts w:ascii="Arial" w:hAnsi="Arial" w:cs="Arial"/>
                <w:sz w:val="18"/>
                <w:szCs w:val="18"/>
                <w:lang w:val="it-IT" w:eastAsia="it-IT"/>
              </w:rPr>
              <w:t>[</w:t>
            </w:r>
            <w:proofErr w:type="spellStart"/>
            <w:r w:rsidRPr="00085823">
              <w:rPr>
                <w:rFonts w:ascii="Arial" w:hAnsi="Arial" w:cs="Arial"/>
                <w:sz w:val="18"/>
                <w:szCs w:val="18"/>
                <w:lang w:val="it-IT" w:eastAsia="it-IT"/>
              </w:rPr>
              <w:t>onshow;block</w:t>
            </w:r>
            <w:proofErr w:type="spellEnd"/>
            <w:r w:rsidRPr="00085823">
              <w:rPr>
                <w:rFonts w:ascii="Arial" w:hAnsi="Arial" w:cs="Arial"/>
                <w:sz w:val="18"/>
                <w:szCs w:val="18"/>
                <w:lang w:val="it-IT" w:eastAsia="it-IT"/>
              </w:rPr>
              <w:t>=</w:t>
            </w:r>
            <w:proofErr w:type="spellStart"/>
            <w:r w:rsidRPr="00085823">
              <w:rPr>
                <w:rFonts w:ascii="Arial" w:hAnsi="Arial" w:cs="Arial"/>
                <w:sz w:val="18"/>
                <w:szCs w:val="18"/>
                <w:lang w:val="it-IT" w:eastAsia="it-IT"/>
              </w:rPr>
              <w:t>tbs:row;when</w:t>
            </w:r>
            <w:proofErr w:type="spellEnd"/>
            <w:r w:rsidRPr="00085823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 [</w:t>
            </w:r>
            <w:proofErr w:type="spellStart"/>
            <w:r w:rsidRPr="00085823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giuridica_opt_key</w:t>
            </w:r>
            <w:proofErr w:type="spellEnd"/>
            <w:r w:rsidRPr="00085823">
              <w:rPr>
                <w:rFonts w:ascii="Arial" w:hAnsi="Arial" w:cs="Arial"/>
                <w:sz w:val="18"/>
                <w:szCs w:val="18"/>
                <w:lang w:val="it-IT" w:eastAsia="it-IT"/>
              </w:rPr>
              <w:t>]='altro'] In qualità di [</w:t>
            </w:r>
            <w:proofErr w:type="spellStart"/>
            <w:r w:rsidRPr="00085823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giuridica_qualita_altro</w:t>
            </w:r>
            <w:proofErr w:type="spellEnd"/>
            <w:r w:rsidRPr="00085823">
              <w:rPr>
                <w:rFonts w:ascii="Arial" w:hAnsi="Arial" w:cs="Arial"/>
                <w:sz w:val="18"/>
                <w:szCs w:val="18"/>
                <w:lang w:val="it-IT" w:eastAsia="it-IT"/>
              </w:rPr>
              <w:t>] della ditta/società [</w:t>
            </w:r>
            <w:proofErr w:type="spellStart"/>
            <w:r w:rsidRPr="00085823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giuridica_denominazione</w:t>
            </w:r>
            <w:proofErr w:type="spellEnd"/>
            <w:r w:rsidRPr="00085823">
              <w:rPr>
                <w:rFonts w:ascii="Arial" w:hAnsi="Arial" w:cs="Arial"/>
                <w:sz w:val="18"/>
                <w:szCs w:val="18"/>
                <w:lang w:val="it-IT" w:eastAsia="it-IT"/>
              </w:rPr>
              <w:t>], P.IVA [</w:t>
            </w:r>
            <w:proofErr w:type="spellStart"/>
            <w:r w:rsidRPr="00085823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giuridica_piva</w:t>
            </w:r>
            <w:proofErr w:type="spellEnd"/>
            <w:r w:rsidRPr="00085823">
              <w:rPr>
                <w:rFonts w:ascii="Arial" w:hAnsi="Arial" w:cs="Arial"/>
                <w:sz w:val="18"/>
                <w:szCs w:val="18"/>
                <w:lang w:val="it-IT" w:eastAsia="it-IT"/>
              </w:rPr>
              <w:t>], C.F. [</w:t>
            </w:r>
            <w:proofErr w:type="spellStart"/>
            <w:r w:rsidRPr="00085823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giuridica_cf</w:t>
            </w:r>
            <w:proofErr w:type="spellEnd"/>
            <w:r w:rsidRPr="00085823">
              <w:rPr>
                <w:rFonts w:ascii="Arial" w:hAnsi="Arial" w:cs="Arial"/>
                <w:sz w:val="18"/>
                <w:szCs w:val="18"/>
                <w:lang w:val="it-IT" w:eastAsia="it-IT"/>
              </w:rPr>
              <w:t>], con sede in [</w:t>
            </w:r>
            <w:proofErr w:type="spellStart"/>
            <w:r w:rsidRPr="00085823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giuridica_indirizzo</w:t>
            </w:r>
            <w:proofErr w:type="spellEnd"/>
            <w:r w:rsidRPr="00085823">
              <w:rPr>
                <w:rFonts w:ascii="Arial" w:hAnsi="Arial" w:cs="Arial"/>
                <w:sz w:val="18"/>
                <w:szCs w:val="18"/>
                <w:lang w:val="it-IT" w:eastAsia="it-IT"/>
              </w:rPr>
              <w:t>] [</w:t>
            </w:r>
            <w:proofErr w:type="spellStart"/>
            <w:r w:rsidRPr="00085823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giuridica_civico</w:t>
            </w:r>
            <w:proofErr w:type="spellEnd"/>
            <w:r w:rsidRPr="00085823">
              <w:rPr>
                <w:rFonts w:ascii="Arial" w:hAnsi="Arial" w:cs="Arial"/>
                <w:sz w:val="18"/>
                <w:szCs w:val="18"/>
                <w:lang w:val="it-IT" w:eastAsia="it-IT"/>
              </w:rPr>
              <w:t>] – [</w:t>
            </w:r>
            <w:proofErr w:type="spellStart"/>
            <w:r w:rsidRPr="00085823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giuridica_cap</w:t>
            </w:r>
            <w:proofErr w:type="spellEnd"/>
            <w:r w:rsidRPr="00085823">
              <w:rPr>
                <w:rFonts w:ascii="Arial" w:hAnsi="Arial" w:cs="Arial"/>
                <w:sz w:val="18"/>
                <w:szCs w:val="18"/>
                <w:lang w:val="it-IT" w:eastAsia="it-IT"/>
              </w:rPr>
              <w:t>] [</w:t>
            </w:r>
            <w:proofErr w:type="spellStart"/>
            <w:r w:rsidRPr="00085823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giuridica_comune</w:t>
            </w:r>
            <w:proofErr w:type="spellEnd"/>
            <w:r w:rsidRPr="00085823">
              <w:rPr>
                <w:rFonts w:ascii="Arial" w:hAnsi="Arial" w:cs="Arial"/>
                <w:sz w:val="18"/>
                <w:szCs w:val="18"/>
                <w:lang w:val="it-IT" w:eastAsia="it-IT"/>
              </w:rPr>
              <w:t>] ([</w:t>
            </w:r>
            <w:proofErr w:type="spellStart"/>
            <w:r w:rsidRPr="00085823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giuridica_provincia</w:t>
            </w:r>
            <w:proofErr w:type="spellEnd"/>
            <w:r w:rsidRPr="00085823">
              <w:rPr>
                <w:rFonts w:ascii="Arial" w:hAnsi="Arial" w:cs="Arial"/>
                <w:sz w:val="18"/>
                <w:szCs w:val="18"/>
                <w:lang w:val="it-IT" w:eastAsia="it-IT"/>
              </w:rPr>
              <w:t>])</w:t>
            </w:r>
          </w:p>
        </w:tc>
      </w:tr>
    </w:tbl>
    <w:p w14:paraId="70EF5F7F" w14:textId="44265615" w:rsidR="00A54E2C" w:rsidRDefault="00A54E2C" w:rsidP="002E0607">
      <w:pPr>
        <w:contextualSpacing/>
        <w:rPr>
          <w:rFonts w:ascii="Arial" w:hAnsi="Arial"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52341" w:rsidRPr="0078049A" w14:paraId="27653399" w14:textId="77777777" w:rsidTr="00252341">
        <w:tc>
          <w:tcPr>
            <w:tcW w:w="9778" w:type="dxa"/>
            <w:hideMark/>
          </w:tcPr>
          <w:p w14:paraId="203029C5" w14:textId="14D29AC0" w:rsidR="00252341" w:rsidRDefault="00252341">
            <w:pPr>
              <w:jc w:val="left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252341">
              <w:rPr>
                <w:rFonts w:ascii="Arial" w:hAnsi="Arial" w:cs="Arial"/>
                <w:sz w:val="18"/>
                <w:szCs w:val="18"/>
                <w:lang w:val="it-IT"/>
              </w:rPr>
              <w:t>[</w:t>
            </w:r>
            <w:proofErr w:type="spellStart"/>
            <w:r w:rsidRPr="00252341">
              <w:rPr>
                <w:rFonts w:ascii="Arial" w:hAnsi="Arial" w:cs="Arial"/>
                <w:sz w:val="18"/>
                <w:szCs w:val="18"/>
                <w:lang w:val="it-IT"/>
              </w:rPr>
              <w:t>anagrafica_soggetti.fisica_cognome;block</w:t>
            </w:r>
            <w:proofErr w:type="spellEnd"/>
            <w:r w:rsidRPr="00252341">
              <w:rPr>
                <w:rFonts w:ascii="Arial" w:hAnsi="Arial" w:cs="Arial"/>
                <w:sz w:val="18"/>
                <w:szCs w:val="18"/>
                <w:lang w:val="it-IT"/>
              </w:rPr>
              <w:t>=</w:t>
            </w:r>
            <w:proofErr w:type="spellStart"/>
            <w:r w:rsidRPr="00252341">
              <w:rPr>
                <w:rFonts w:ascii="Arial" w:hAnsi="Arial" w:cs="Arial"/>
                <w:sz w:val="18"/>
                <w:szCs w:val="18"/>
                <w:lang w:val="it-IT"/>
              </w:rPr>
              <w:t>tbs:row</w:t>
            </w:r>
            <w:proofErr w:type="spellEnd"/>
            <w:r w:rsidRPr="00252341">
              <w:rPr>
                <w:rFonts w:ascii="Arial" w:hAnsi="Arial" w:cs="Arial"/>
                <w:sz w:val="18"/>
                <w:szCs w:val="18"/>
                <w:lang w:val="it-IT"/>
              </w:rPr>
              <w:t>] [</w:t>
            </w:r>
            <w:proofErr w:type="spellStart"/>
            <w:r w:rsidRPr="00252341">
              <w:rPr>
                <w:rFonts w:ascii="Arial" w:hAnsi="Arial" w:cs="Arial"/>
                <w:sz w:val="18"/>
                <w:szCs w:val="18"/>
                <w:lang w:val="it-IT"/>
              </w:rPr>
              <w:t>anagrafica_soggetti.fisica_nome</w:t>
            </w:r>
            <w:proofErr w:type="spellEnd"/>
            <w:r w:rsidRPr="00252341">
              <w:rPr>
                <w:rFonts w:ascii="Arial" w:hAnsi="Arial" w:cs="Arial"/>
                <w:sz w:val="18"/>
                <w:szCs w:val="18"/>
                <w:lang w:val="it-IT"/>
              </w:rPr>
              <w:t>], C.F. [</w:t>
            </w:r>
            <w:proofErr w:type="spellStart"/>
            <w:r w:rsidRPr="00252341">
              <w:rPr>
                <w:rFonts w:ascii="Arial" w:hAnsi="Arial" w:cs="Arial"/>
                <w:sz w:val="18"/>
                <w:szCs w:val="18"/>
                <w:lang w:val="it-IT"/>
              </w:rPr>
              <w:t>anagrafica_soggetti.fisica_cf</w:t>
            </w:r>
            <w:proofErr w:type="spellEnd"/>
            <w:r w:rsidRPr="00252341">
              <w:rPr>
                <w:rFonts w:ascii="Arial" w:hAnsi="Arial" w:cs="Arial"/>
                <w:sz w:val="18"/>
                <w:szCs w:val="18"/>
                <w:lang w:val="it-IT"/>
              </w:rPr>
              <w:t xml:space="preserve">], </w:t>
            </w:r>
            <w:r w:rsidR="003C1EDA" w:rsidRPr="008110BA">
              <w:rPr>
                <w:rFonts w:ascii="Arial" w:hAnsi="Arial" w:cs="Arial"/>
                <w:sz w:val="18"/>
                <w:szCs w:val="18"/>
                <w:lang w:val="it-IT"/>
              </w:rPr>
              <w:t>in qualità di [</w:t>
            </w:r>
            <w:proofErr w:type="spellStart"/>
            <w:r w:rsidR="003C1EDA" w:rsidRPr="008110BA">
              <w:rPr>
                <w:rFonts w:ascii="Arial" w:hAnsi="Arial" w:cs="Arial"/>
                <w:sz w:val="18"/>
                <w:szCs w:val="18"/>
                <w:lang w:val="it-IT"/>
              </w:rPr>
              <w:t>anagrafica_soggetti.fisica_titolo</w:t>
            </w:r>
            <w:proofErr w:type="spellEnd"/>
            <w:r w:rsidR="003C1EDA" w:rsidRPr="008110BA">
              <w:rPr>
                <w:rFonts w:ascii="Arial" w:hAnsi="Arial" w:cs="Arial"/>
                <w:sz w:val="18"/>
                <w:szCs w:val="18"/>
                <w:lang w:val="it-IT"/>
              </w:rPr>
              <w:t xml:space="preserve">], </w:t>
            </w:r>
            <w:r w:rsidRPr="00252341">
              <w:rPr>
                <w:rFonts w:ascii="Arial" w:hAnsi="Arial" w:cs="Arial"/>
                <w:sz w:val="18"/>
                <w:szCs w:val="18"/>
                <w:lang w:val="it-IT"/>
              </w:rPr>
              <w:t>nato a [</w:t>
            </w:r>
            <w:proofErr w:type="spellStart"/>
            <w:r w:rsidRPr="00252341">
              <w:rPr>
                <w:rFonts w:ascii="Arial" w:hAnsi="Arial" w:cs="Arial"/>
                <w:sz w:val="18"/>
                <w:szCs w:val="18"/>
                <w:lang w:val="it-IT"/>
              </w:rPr>
              <w:t>anagrafica_soggetti.fisica_comune_nato</w:t>
            </w:r>
            <w:proofErr w:type="spellEnd"/>
            <w:r w:rsidRPr="00252341">
              <w:rPr>
                <w:rFonts w:ascii="Arial" w:hAnsi="Arial" w:cs="Arial"/>
                <w:sz w:val="18"/>
                <w:szCs w:val="18"/>
                <w:lang w:val="it-IT"/>
              </w:rPr>
              <w:t>] ([</w:t>
            </w:r>
            <w:proofErr w:type="spellStart"/>
            <w:r w:rsidRPr="00252341">
              <w:rPr>
                <w:rFonts w:ascii="Arial" w:hAnsi="Arial" w:cs="Arial"/>
                <w:sz w:val="18"/>
                <w:szCs w:val="18"/>
                <w:lang w:val="it-IT"/>
              </w:rPr>
              <w:t>anagrafica_soggetti.fisica_provincia_nato</w:t>
            </w:r>
            <w:proofErr w:type="spellEnd"/>
            <w:r w:rsidRPr="00252341">
              <w:rPr>
                <w:rFonts w:ascii="Arial" w:hAnsi="Arial" w:cs="Arial"/>
                <w:sz w:val="18"/>
                <w:szCs w:val="18"/>
                <w:lang w:val="it-IT"/>
              </w:rPr>
              <w:t>]) il [</w:t>
            </w:r>
            <w:proofErr w:type="spellStart"/>
            <w:r w:rsidRPr="00252341">
              <w:rPr>
                <w:rFonts w:ascii="Arial" w:hAnsi="Arial" w:cs="Arial"/>
                <w:sz w:val="18"/>
                <w:szCs w:val="18"/>
                <w:lang w:val="it-IT"/>
              </w:rPr>
              <w:t>anagrafica_soggetti.fisica_data_nato</w:t>
            </w:r>
            <w:proofErr w:type="spellEnd"/>
            <w:r w:rsidRPr="00252341">
              <w:rPr>
                <w:rFonts w:ascii="Arial" w:hAnsi="Arial" w:cs="Arial"/>
                <w:sz w:val="18"/>
                <w:szCs w:val="18"/>
                <w:lang w:val="it-IT"/>
              </w:rPr>
              <w:t>], residente in [</w:t>
            </w:r>
            <w:proofErr w:type="spellStart"/>
            <w:r w:rsidRPr="00252341">
              <w:rPr>
                <w:rFonts w:ascii="Arial" w:hAnsi="Arial" w:cs="Arial"/>
                <w:sz w:val="18"/>
                <w:szCs w:val="18"/>
                <w:lang w:val="it-IT"/>
              </w:rPr>
              <w:t>anagrafica_soggetti.fisica_indirizzo</w:t>
            </w:r>
            <w:proofErr w:type="spellEnd"/>
            <w:r w:rsidRPr="00252341">
              <w:rPr>
                <w:rFonts w:ascii="Arial" w:hAnsi="Arial" w:cs="Arial"/>
                <w:sz w:val="18"/>
                <w:szCs w:val="18"/>
                <w:lang w:val="it-IT"/>
              </w:rPr>
              <w:t>] [</w:t>
            </w:r>
            <w:proofErr w:type="spellStart"/>
            <w:r w:rsidRPr="00252341">
              <w:rPr>
                <w:rFonts w:ascii="Arial" w:hAnsi="Arial" w:cs="Arial"/>
                <w:sz w:val="18"/>
                <w:szCs w:val="18"/>
                <w:lang w:val="it-IT"/>
              </w:rPr>
              <w:t>anagrafica_soggetti.fisica_civico</w:t>
            </w:r>
            <w:proofErr w:type="spellEnd"/>
            <w:r w:rsidRPr="00252341">
              <w:rPr>
                <w:rFonts w:ascii="Arial" w:hAnsi="Arial" w:cs="Arial"/>
                <w:sz w:val="18"/>
                <w:szCs w:val="18"/>
                <w:lang w:val="it-IT"/>
              </w:rPr>
              <w:t>] - [</w:t>
            </w:r>
            <w:proofErr w:type="spellStart"/>
            <w:r w:rsidRPr="00252341">
              <w:rPr>
                <w:rFonts w:ascii="Arial" w:hAnsi="Arial" w:cs="Arial"/>
                <w:sz w:val="18"/>
                <w:szCs w:val="18"/>
                <w:lang w:val="it-IT"/>
              </w:rPr>
              <w:t>anagrafica_soggetti.fisica_cap</w:t>
            </w:r>
            <w:proofErr w:type="spellEnd"/>
            <w:r w:rsidRPr="00252341">
              <w:rPr>
                <w:rFonts w:ascii="Arial" w:hAnsi="Arial" w:cs="Arial"/>
                <w:sz w:val="18"/>
                <w:szCs w:val="18"/>
                <w:lang w:val="it-IT"/>
              </w:rPr>
              <w:t>] [</w:t>
            </w:r>
            <w:proofErr w:type="spellStart"/>
            <w:r w:rsidRPr="00252341">
              <w:rPr>
                <w:rFonts w:ascii="Arial" w:hAnsi="Arial" w:cs="Arial"/>
                <w:sz w:val="18"/>
                <w:szCs w:val="18"/>
                <w:lang w:val="it-IT"/>
              </w:rPr>
              <w:t>anagrafica_soggetti.fisica_comune</w:t>
            </w:r>
            <w:proofErr w:type="spellEnd"/>
            <w:r w:rsidRPr="00252341">
              <w:rPr>
                <w:rFonts w:ascii="Arial" w:hAnsi="Arial" w:cs="Arial"/>
                <w:sz w:val="18"/>
                <w:szCs w:val="18"/>
                <w:lang w:val="it-IT"/>
              </w:rPr>
              <w:t>] ([</w:t>
            </w:r>
            <w:proofErr w:type="spellStart"/>
            <w:r w:rsidRPr="00252341">
              <w:rPr>
                <w:rFonts w:ascii="Arial" w:hAnsi="Arial" w:cs="Arial"/>
                <w:sz w:val="18"/>
                <w:szCs w:val="18"/>
                <w:lang w:val="it-IT"/>
              </w:rPr>
              <w:t>anagrafica_soggetti.fisica_provincia</w:t>
            </w:r>
            <w:proofErr w:type="spellEnd"/>
            <w:r w:rsidRPr="00252341">
              <w:rPr>
                <w:rFonts w:ascii="Arial" w:hAnsi="Arial" w:cs="Arial"/>
                <w:sz w:val="18"/>
                <w:szCs w:val="18"/>
                <w:lang w:val="it-IT"/>
              </w:rPr>
              <w:t>]) [</w:t>
            </w:r>
            <w:proofErr w:type="spellStart"/>
            <w:r w:rsidRPr="00252341">
              <w:rPr>
                <w:rFonts w:ascii="Arial" w:hAnsi="Arial" w:cs="Arial"/>
                <w:sz w:val="18"/>
                <w:szCs w:val="18"/>
                <w:lang w:val="it-IT"/>
              </w:rPr>
              <w:t>anagrafica_soggetti.fisica_email</w:t>
            </w:r>
            <w:proofErr w:type="spellEnd"/>
            <w:r w:rsidRPr="00252341">
              <w:rPr>
                <w:rFonts w:ascii="Arial" w:hAnsi="Arial" w:cs="Arial"/>
                <w:sz w:val="18"/>
                <w:szCs w:val="18"/>
                <w:lang w:val="it-IT"/>
              </w:rPr>
              <w:t>]  [</w:t>
            </w:r>
            <w:proofErr w:type="spellStart"/>
            <w:r w:rsidRPr="00252341">
              <w:rPr>
                <w:rFonts w:ascii="Arial" w:hAnsi="Arial" w:cs="Arial"/>
                <w:sz w:val="18"/>
                <w:szCs w:val="18"/>
                <w:lang w:val="it-IT"/>
              </w:rPr>
              <w:t>anagrafica_soggetti.fisica_pec</w:t>
            </w:r>
            <w:proofErr w:type="spellEnd"/>
            <w:r w:rsidRPr="00252341">
              <w:rPr>
                <w:rFonts w:ascii="Arial" w:hAnsi="Arial" w:cs="Arial"/>
                <w:sz w:val="18"/>
                <w:szCs w:val="18"/>
                <w:lang w:val="it-IT"/>
              </w:rPr>
              <w:t>] [</w:t>
            </w:r>
            <w:proofErr w:type="spellStart"/>
            <w:r w:rsidRPr="00252341">
              <w:rPr>
                <w:rFonts w:ascii="Arial" w:hAnsi="Arial" w:cs="Arial"/>
                <w:sz w:val="18"/>
                <w:szCs w:val="18"/>
                <w:lang w:val="it-IT"/>
              </w:rPr>
              <w:t>anagrafica_soggetti.fisica_telefono</w:t>
            </w:r>
            <w:proofErr w:type="spellEnd"/>
            <w:r w:rsidRPr="00252341">
              <w:rPr>
                <w:rFonts w:ascii="Arial" w:hAnsi="Arial" w:cs="Arial"/>
                <w:sz w:val="18"/>
                <w:szCs w:val="18"/>
                <w:lang w:val="it-IT"/>
              </w:rPr>
              <w:t>] [</w:t>
            </w:r>
            <w:proofErr w:type="spellStart"/>
            <w:r w:rsidRPr="00252341">
              <w:rPr>
                <w:rFonts w:ascii="Arial" w:hAnsi="Arial" w:cs="Arial"/>
                <w:sz w:val="18"/>
                <w:szCs w:val="18"/>
                <w:lang w:val="it-IT"/>
              </w:rPr>
              <w:t>anagrafica_soggetti.fisica_cellulare</w:t>
            </w:r>
            <w:proofErr w:type="spellEnd"/>
            <w:r w:rsidRPr="00252341">
              <w:rPr>
                <w:rFonts w:ascii="Arial" w:hAnsi="Arial" w:cs="Arial"/>
                <w:sz w:val="18"/>
                <w:szCs w:val="18"/>
                <w:lang w:val="it-IT"/>
              </w:rPr>
              <w:t>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252341" w:rsidRPr="0078049A" w14:paraId="299CD5E9" w14:textId="77777777">
              <w:tc>
                <w:tcPr>
                  <w:tcW w:w="9410" w:type="dxa"/>
                  <w:hideMark/>
                </w:tcPr>
                <w:p w14:paraId="72BF2289" w14:textId="77777777" w:rsidR="00252341" w:rsidRPr="00252341" w:rsidRDefault="00252341">
                  <w:pPr>
                    <w:jc w:val="left"/>
                    <w:rPr>
                      <w:rFonts w:ascii="Arial" w:hAnsi="Arial" w:cs="Arial"/>
                      <w:kern w:val="2"/>
                      <w:sz w:val="18"/>
                      <w:szCs w:val="18"/>
                      <w:lang w:val="it-IT"/>
                    </w:rPr>
                  </w:pPr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[</w:t>
                  </w:r>
                  <w:proofErr w:type="spellStart"/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onshow;block</w:t>
                  </w:r>
                  <w:proofErr w:type="spellEnd"/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=</w:t>
                  </w:r>
                  <w:proofErr w:type="spellStart"/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tbs:p;when</w:t>
                  </w:r>
                  <w:proofErr w:type="spellEnd"/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 [</w:t>
                  </w:r>
                  <w:proofErr w:type="spellStart"/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anagrafica_soggetti.giuridica_opt_key</w:t>
                  </w:r>
                  <w:proofErr w:type="spellEnd"/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]='piva']</w:t>
                  </w:r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 xml:space="preserve"> P.IVA [</w:t>
                  </w:r>
                  <w:proofErr w:type="spellStart"/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giuridica_fisica_piva</w:t>
                  </w:r>
                  <w:proofErr w:type="spellEnd"/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]</w:t>
                  </w:r>
                </w:p>
              </w:tc>
            </w:tr>
            <w:tr w:rsidR="00252341" w:rsidRPr="0078049A" w14:paraId="705AF5B8" w14:textId="77777777">
              <w:tc>
                <w:tcPr>
                  <w:tcW w:w="9410" w:type="dxa"/>
                  <w:hideMark/>
                </w:tcPr>
                <w:p w14:paraId="00C7141B" w14:textId="77777777" w:rsidR="00252341" w:rsidRPr="00252341" w:rsidRDefault="00252341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[</w:t>
                  </w:r>
                  <w:proofErr w:type="spellStart"/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onshow;block</w:t>
                  </w:r>
                  <w:proofErr w:type="spellEnd"/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=</w:t>
                  </w:r>
                  <w:proofErr w:type="spellStart"/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tbs:p;when</w:t>
                  </w:r>
                  <w:proofErr w:type="spellEnd"/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 [</w:t>
                  </w:r>
                  <w:proofErr w:type="spellStart"/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anagrafica_soggetti.giuridica_opt_key</w:t>
                  </w:r>
                  <w:proofErr w:type="spellEnd"/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]='giuridica']</w:t>
                  </w:r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 xml:space="preserve"> In qualità di [</w:t>
                  </w:r>
                  <w:proofErr w:type="spellStart"/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giuridica_qualita</w:t>
                  </w:r>
                  <w:proofErr w:type="spellEnd"/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] della ditta/società [</w:t>
                  </w:r>
                  <w:proofErr w:type="spellStart"/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giuridica_denominazione</w:t>
                  </w:r>
                  <w:proofErr w:type="spellEnd"/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], P.IVA [</w:t>
                  </w:r>
                  <w:proofErr w:type="spellStart"/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giuridica_piva</w:t>
                  </w:r>
                  <w:proofErr w:type="spellEnd"/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], C.F. [</w:t>
                  </w:r>
                  <w:proofErr w:type="spellStart"/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giuridica_cf</w:t>
                  </w:r>
                  <w:proofErr w:type="spellEnd"/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], con sede in [</w:t>
                  </w:r>
                  <w:proofErr w:type="spellStart"/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giuridica_indirizzo</w:t>
                  </w:r>
                  <w:proofErr w:type="spellEnd"/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] [</w:t>
                  </w:r>
                  <w:proofErr w:type="spellStart"/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giuridica_civico</w:t>
                  </w:r>
                  <w:proofErr w:type="spellEnd"/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] – [</w:t>
                  </w:r>
                  <w:proofErr w:type="spellStart"/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giuridica_cap</w:t>
                  </w:r>
                  <w:proofErr w:type="spellEnd"/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] [</w:t>
                  </w:r>
                  <w:proofErr w:type="spellStart"/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giuridica_comune</w:t>
                  </w:r>
                  <w:proofErr w:type="spellEnd"/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] ([</w:t>
                  </w:r>
                  <w:proofErr w:type="spellStart"/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giuridica_provincia</w:t>
                  </w:r>
                  <w:proofErr w:type="spellEnd"/>
                  <w:r w:rsidRPr="00252341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])</w:t>
                  </w:r>
                </w:p>
              </w:tc>
            </w:tr>
          </w:tbl>
          <w:p w14:paraId="6C919099" w14:textId="77777777" w:rsidR="00252341" w:rsidRPr="00252341" w:rsidRDefault="00252341">
            <w:pPr>
              <w:widowControl/>
              <w:suppressAutoHyphens w:val="0"/>
              <w:rPr>
                <w:rFonts w:ascii="Times New Roman" w:hAnsi="Times New Roman" w:cs="Times New Roman"/>
                <w:lang w:val="it-IT" w:eastAsia="it-IT"/>
              </w:rPr>
            </w:pPr>
          </w:p>
        </w:tc>
      </w:tr>
    </w:tbl>
    <w:p w14:paraId="3FA4D6D0" w14:textId="77777777" w:rsidR="00A54E2C" w:rsidRDefault="00A54E2C" w:rsidP="002E0607">
      <w:pPr>
        <w:contextualSpacing/>
        <w:rPr>
          <w:rFonts w:ascii="Arial" w:hAnsi="Arial" w:cs="Arial"/>
          <w:b/>
          <w:sz w:val="22"/>
          <w:szCs w:val="22"/>
          <w:lang w:val="it-IT"/>
        </w:rPr>
      </w:pPr>
    </w:p>
    <w:p w14:paraId="31D1C43A" w14:textId="77777777" w:rsidR="007028A6" w:rsidRPr="007028A6" w:rsidRDefault="007028A6" w:rsidP="002E0607">
      <w:pPr>
        <w:contextualSpacing/>
        <w:rPr>
          <w:rFonts w:ascii="Arial" w:hAnsi="Arial" w:cs="Arial"/>
          <w:b/>
          <w:sz w:val="18"/>
          <w:szCs w:val="18"/>
          <w:lang w:val="it-IT"/>
        </w:rPr>
      </w:pPr>
      <w:r w:rsidRPr="007028A6">
        <w:rPr>
          <w:rFonts w:ascii="Arial" w:hAnsi="Arial" w:cs="Arial"/>
          <w:b/>
          <w:sz w:val="18"/>
          <w:szCs w:val="18"/>
          <w:lang w:val="it-IT"/>
        </w:rPr>
        <w:t xml:space="preserve">Il sottoscritto, consapevole delle sanzioni penali previste dalla legge per le false dichiarazioni e attestazioni (art. 76 del d.P.R. n. 445/2000 e Codice Penale), sotto la propria responsabilità </w:t>
      </w:r>
    </w:p>
    <w:p w14:paraId="5761B6AB" w14:textId="77777777" w:rsidR="007028A6" w:rsidRDefault="007028A6" w:rsidP="002E0607">
      <w:pPr>
        <w:contextualSpacing/>
        <w:rPr>
          <w:rFonts w:ascii="Arial" w:hAnsi="Arial" w:cs="Arial"/>
          <w:b/>
          <w:sz w:val="22"/>
          <w:szCs w:val="22"/>
          <w:lang w:val="it-IT"/>
        </w:rPr>
      </w:pPr>
    </w:p>
    <w:p w14:paraId="5AA9908A" w14:textId="77777777" w:rsidR="00CA678E" w:rsidRDefault="00CB03BF" w:rsidP="002E0607">
      <w:pPr>
        <w:contextualSpacing/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COMUNICA</w:t>
      </w:r>
      <w:r w:rsidR="0016202B">
        <w:rPr>
          <w:rFonts w:ascii="Arial" w:hAnsi="Arial" w:cs="Arial"/>
          <w:b/>
          <w:sz w:val="22"/>
          <w:szCs w:val="22"/>
          <w:lang w:val="it-IT"/>
        </w:rPr>
        <w:t xml:space="preserve"> CHE</w:t>
      </w:r>
    </w:p>
    <w:p w14:paraId="75FB1075" w14:textId="77777777" w:rsidR="00E77E8D" w:rsidRDefault="00D33104" w:rsidP="00E77E8D">
      <w:pPr>
        <w:rPr>
          <w:rFonts w:ascii="Arial" w:hAnsi="Arial" w:cs="Arial"/>
          <w:sz w:val="18"/>
          <w:szCs w:val="18"/>
          <w:lang w:val="it-IT" w:eastAsia="en-US"/>
        </w:rPr>
      </w:pPr>
      <w:r w:rsidRPr="00E77E8D">
        <w:rPr>
          <w:rFonts w:ascii="Arial" w:hAnsi="Arial" w:cs="Arial"/>
          <w:sz w:val="18"/>
          <w:szCs w:val="18"/>
          <w:lang w:val="it-IT"/>
        </w:rPr>
        <w:t xml:space="preserve">presso l’unità immobiliare sita </w:t>
      </w:r>
      <w:r w:rsidR="00E77E8D" w:rsidRPr="00E77E8D">
        <w:rPr>
          <w:rFonts w:ascii="Arial" w:hAnsi="Arial" w:cs="Arial"/>
          <w:sz w:val="18"/>
          <w:szCs w:val="18"/>
          <w:lang w:val="it-IT"/>
        </w:rPr>
        <w:t>in [</w:t>
      </w:r>
      <w:proofErr w:type="spellStart"/>
      <w:r w:rsidR="00E77E8D" w:rsidRPr="00E77E8D">
        <w:rPr>
          <w:rFonts w:ascii="Arial" w:hAnsi="Arial" w:cs="Arial"/>
          <w:sz w:val="18"/>
          <w:szCs w:val="18"/>
          <w:lang w:val="it-IT"/>
        </w:rPr>
        <w:t>comune_value</w:t>
      </w:r>
      <w:proofErr w:type="spellEnd"/>
      <w:r w:rsidR="00E77E8D" w:rsidRPr="00E77E8D">
        <w:rPr>
          <w:rFonts w:ascii="Arial" w:hAnsi="Arial" w:cs="Arial"/>
          <w:sz w:val="18"/>
          <w:szCs w:val="18"/>
          <w:lang w:val="it-IT"/>
        </w:rPr>
        <w:t>]:</w:t>
      </w:r>
    </w:p>
    <w:p w14:paraId="3BB35BB4" w14:textId="77777777" w:rsidR="00E77E8D" w:rsidRPr="00E77E8D" w:rsidRDefault="00E77E8D" w:rsidP="00E77E8D">
      <w:pPr>
        <w:widowControl/>
        <w:numPr>
          <w:ilvl w:val="0"/>
          <w:numId w:val="15"/>
        </w:numPr>
        <w:spacing w:line="276" w:lineRule="auto"/>
        <w:ind w:left="714"/>
        <w:contextualSpacing/>
        <w:rPr>
          <w:rFonts w:ascii="Arial" w:hAnsi="Arial" w:cs="Arial"/>
          <w:sz w:val="18"/>
          <w:szCs w:val="18"/>
          <w:lang w:val="it-IT"/>
        </w:rPr>
      </w:pPr>
      <w:r w:rsidRPr="00E77E8D">
        <w:rPr>
          <w:rFonts w:ascii="Arial" w:hAnsi="Arial" w:cs="Arial"/>
          <w:sz w:val="18"/>
          <w:szCs w:val="18"/>
          <w:lang w:val="it-IT"/>
        </w:rPr>
        <w:t>[</w:t>
      </w:r>
      <w:proofErr w:type="spellStart"/>
      <w:r w:rsidRPr="00E77E8D">
        <w:rPr>
          <w:rFonts w:ascii="Arial" w:hAnsi="Arial" w:cs="Arial"/>
          <w:sz w:val="18"/>
          <w:szCs w:val="18"/>
          <w:lang w:val="it-IT"/>
        </w:rPr>
        <w:t>elenco_civici.civico_via;block</w:t>
      </w:r>
      <w:proofErr w:type="spellEnd"/>
      <w:r w:rsidRPr="00E77E8D">
        <w:rPr>
          <w:rFonts w:ascii="Arial" w:hAnsi="Arial" w:cs="Arial"/>
          <w:sz w:val="18"/>
          <w:szCs w:val="18"/>
          <w:lang w:val="it-IT"/>
        </w:rPr>
        <w:t>=</w:t>
      </w:r>
      <w:proofErr w:type="spellStart"/>
      <w:r w:rsidRPr="00E77E8D">
        <w:rPr>
          <w:rFonts w:ascii="Arial" w:hAnsi="Arial" w:cs="Arial"/>
          <w:sz w:val="18"/>
          <w:szCs w:val="18"/>
          <w:lang w:val="it-IT"/>
        </w:rPr>
        <w:t>tbs:listitem</w:t>
      </w:r>
      <w:proofErr w:type="spellEnd"/>
      <w:r w:rsidRPr="00E77E8D">
        <w:rPr>
          <w:rFonts w:ascii="Arial" w:hAnsi="Arial" w:cs="Arial"/>
          <w:sz w:val="18"/>
          <w:szCs w:val="18"/>
          <w:lang w:val="it-IT"/>
        </w:rPr>
        <w:t>] [</w:t>
      </w:r>
      <w:proofErr w:type="spellStart"/>
      <w:r w:rsidRPr="00E77E8D">
        <w:rPr>
          <w:rFonts w:ascii="Arial" w:hAnsi="Arial" w:cs="Arial"/>
          <w:sz w:val="18"/>
          <w:szCs w:val="18"/>
          <w:lang w:val="it-IT"/>
        </w:rPr>
        <w:t>elenco_civici.civico_civico</w:t>
      </w:r>
      <w:proofErr w:type="spellEnd"/>
      <w:r w:rsidRPr="00E77E8D">
        <w:rPr>
          <w:rFonts w:ascii="Arial" w:hAnsi="Arial" w:cs="Arial"/>
          <w:sz w:val="18"/>
          <w:szCs w:val="18"/>
          <w:lang w:val="it-IT"/>
        </w:rPr>
        <w:t>] [</w:t>
      </w:r>
      <w:proofErr w:type="spellStart"/>
      <w:r w:rsidRPr="00E77E8D">
        <w:rPr>
          <w:rFonts w:ascii="Arial" w:hAnsi="Arial" w:cs="Arial"/>
          <w:sz w:val="18"/>
          <w:szCs w:val="18"/>
          <w:lang w:val="it-IT"/>
        </w:rPr>
        <w:t>elenco_civici.civico_interno</w:t>
      </w:r>
      <w:proofErr w:type="spellEnd"/>
      <w:r w:rsidRPr="00E77E8D">
        <w:rPr>
          <w:rFonts w:ascii="Arial" w:hAnsi="Arial" w:cs="Arial"/>
          <w:sz w:val="18"/>
          <w:szCs w:val="18"/>
          <w:lang w:val="it-IT"/>
        </w:rPr>
        <w:t>] [</w:t>
      </w:r>
      <w:proofErr w:type="spellStart"/>
      <w:r w:rsidRPr="00E77E8D">
        <w:rPr>
          <w:rFonts w:ascii="Arial" w:hAnsi="Arial" w:cs="Arial"/>
          <w:sz w:val="18"/>
          <w:szCs w:val="18"/>
          <w:lang w:val="it-IT"/>
        </w:rPr>
        <w:t>elenco_civici.civico_note</w:t>
      </w:r>
      <w:proofErr w:type="spellEnd"/>
      <w:r w:rsidRPr="00E77E8D">
        <w:rPr>
          <w:rFonts w:ascii="Arial" w:hAnsi="Arial" w:cs="Arial"/>
          <w:sz w:val="18"/>
          <w:szCs w:val="18"/>
          <w:lang w:val="it-IT"/>
        </w:rPr>
        <w:t>]</w:t>
      </w:r>
    </w:p>
    <w:p w14:paraId="6AD1E453" w14:textId="77777777" w:rsidR="00E77E8D" w:rsidRPr="00E77E8D" w:rsidRDefault="00E77E8D" w:rsidP="00E77E8D">
      <w:pPr>
        <w:spacing w:line="276" w:lineRule="auto"/>
        <w:rPr>
          <w:rFonts w:ascii="Arial" w:hAnsi="Arial" w:cs="Arial"/>
          <w:sz w:val="18"/>
          <w:szCs w:val="18"/>
          <w:lang w:val="it-IT"/>
        </w:rPr>
      </w:pPr>
    </w:p>
    <w:p w14:paraId="11313F7D" w14:textId="04F2B410" w:rsidR="00E77E8D" w:rsidRDefault="00E77E8D" w:rsidP="00E77E8D">
      <w:pPr>
        <w:spacing w:line="276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Censito</w:t>
      </w:r>
      <w:proofErr w:type="spellEnd"/>
      <w:r>
        <w:rPr>
          <w:rFonts w:ascii="Arial" w:hAnsi="Arial" w:cs="Arial"/>
          <w:sz w:val="18"/>
          <w:szCs w:val="18"/>
        </w:rPr>
        <w:t xml:space="preserve"> al </w:t>
      </w:r>
      <w:proofErr w:type="spellStart"/>
      <w:r>
        <w:rPr>
          <w:rFonts w:ascii="Arial" w:hAnsi="Arial" w:cs="Arial"/>
          <w:sz w:val="18"/>
          <w:szCs w:val="18"/>
        </w:rPr>
        <w:t>catasto</w:t>
      </w:r>
      <w:proofErr w:type="spellEnd"/>
      <w:r>
        <w:rPr>
          <w:rFonts w:ascii="Arial" w:hAnsi="Arial" w:cs="Arial"/>
          <w:sz w:val="18"/>
          <w:szCs w:val="18"/>
        </w:rPr>
        <w:t xml:space="preserve"> 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E77E8D" w14:paraId="3252A2F1" w14:textId="77777777" w:rsidTr="00E77E8D"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5D514A" w14:textId="77777777" w:rsidR="00E77E8D" w:rsidRDefault="00E77E8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04442B" w14:textId="77777777" w:rsidR="00E77E8D" w:rsidRDefault="00E77E8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81FFB" w14:textId="77777777" w:rsidR="00E77E8D" w:rsidRDefault="00E77E8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4AFAB7D" w14:textId="77777777" w:rsidR="00E77E8D" w:rsidRDefault="00E77E8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E77E8D" w14:paraId="1F8574DE" w14:textId="77777777" w:rsidTr="00E77E8D"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41CACC" w14:textId="77777777" w:rsidR="00E77E8D" w:rsidRDefault="00E77E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elenco_nct.nct_sezione;block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=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tbs:row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0DC662" w14:textId="77777777" w:rsidR="00E77E8D" w:rsidRDefault="00E77E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elenco_nct.nct_foglio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806204" w14:textId="77777777" w:rsidR="00E77E8D" w:rsidRDefault="00E77E8D">
            <w:pPr>
              <w:spacing w:line="276" w:lineRule="auto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elenco_nct.nct_particella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93CE0B6" w14:textId="77777777" w:rsidR="00E77E8D" w:rsidRDefault="00E77E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elenco_nct.nct_note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5DE13ED1" w14:textId="77777777" w:rsidR="00E77E8D" w:rsidRDefault="00E77E8D" w:rsidP="00E77E8D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14:paraId="2533AD6C" w14:textId="0A3ED740" w:rsidR="00E77E8D" w:rsidRDefault="00E77E8D" w:rsidP="00E77E8D">
      <w:pPr>
        <w:spacing w:line="276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Censito</w:t>
      </w:r>
      <w:proofErr w:type="spellEnd"/>
      <w:r>
        <w:rPr>
          <w:rFonts w:ascii="Arial" w:hAnsi="Arial" w:cs="Arial"/>
          <w:sz w:val="18"/>
          <w:szCs w:val="18"/>
        </w:rPr>
        <w:t xml:space="preserve"> al </w:t>
      </w:r>
      <w:proofErr w:type="spellStart"/>
      <w:r>
        <w:rPr>
          <w:rFonts w:ascii="Arial" w:hAnsi="Arial" w:cs="Arial"/>
          <w:sz w:val="18"/>
          <w:szCs w:val="18"/>
        </w:rPr>
        <w:t>catasto</w:t>
      </w:r>
      <w:proofErr w:type="spellEnd"/>
      <w:r>
        <w:rPr>
          <w:rFonts w:ascii="Arial" w:hAnsi="Arial" w:cs="Arial"/>
          <w:sz w:val="18"/>
          <w:szCs w:val="18"/>
        </w:rPr>
        <w:t xml:space="preserve"> CU: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44"/>
        <w:gridCol w:w="1693"/>
        <w:gridCol w:w="1898"/>
        <w:gridCol w:w="1982"/>
        <w:gridCol w:w="1637"/>
      </w:tblGrid>
      <w:tr w:rsidR="00E77E8D" w14:paraId="766F1B6D" w14:textId="77777777" w:rsidTr="00E77E8D"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90C560" w14:textId="77777777" w:rsidR="00E77E8D" w:rsidRDefault="00E77E8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F0D61B" w14:textId="77777777" w:rsidR="00E77E8D" w:rsidRDefault="00E77E8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52A8AA" w14:textId="77777777" w:rsidR="00E77E8D" w:rsidRDefault="00E77E8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1D8050" w14:textId="77777777" w:rsidR="00E77E8D" w:rsidRDefault="00E77E8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4D04EE2" w14:textId="77777777" w:rsidR="00E77E8D" w:rsidRDefault="00E77E8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E77E8D" w14:paraId="78621E82" w14:textId="77777777" w:rsidTr="00E77E8D">
        <w:tc>
          <w:tcPr>
            <w:tcW w:w="1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7C1105" w14:textId="77777777" w:rsidR="00E77E8D" w:rsidRDefault="00E77E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elenco_nceu.nceu_sezione;block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=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tbs:row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A5C05C" w14:textId="77777777" w:rsidR="00E77E8D" w:rsidRDefault="00E77E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elenco_nceu.nceu_foglio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D17790" w14:textId="77777777" w:rsidR="00E77E8D" w:rsidRDefault="00E77E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elenco_nceu.nceu_particella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E4D01D" w14:textId="77777777" w:rsidR="00E77E8D" w:rsidRDefault="00E77E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elenco_nceu.nceu_subalterno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D10CBAB" w14:textId="77777777" w:rsidR="00E77E8D" w:rsidRDefault="00E77E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elenco_nceu.nceu_note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673954B0" w14:textId="77777777" w:rsidR="00E77E8D" w:rsidRDefault="00E77E8D" w:rsidP="00E77E8D">
      <w:pPr>
        <w:snapToGrid w:val="0"/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14:paraId="1D72E0B2" w14:textId="77777777" w:rsidR="00E77E8D" w:rsidRPr="008110BA" w:rsidRDefault="00E77E8D" w:rsidP="00E77E8D">
      <w:pPr>
        <w:snapToGrid w:val="0"/>
        <w:spacing w:line="276" w:lineRule="auto"/>
        <w:rPr>
          <w:rFonts w:ascii="Arial" w:hAnsi="Arial" w:cs="Arial"/>
          <w:sz w:val="18"/>
          <w:szCs w:val="18"/>
          <w:lang w:val="it-IT"/>
        </w:rPr>
      </w:pPr>
      <w:r w:rsidRPr="008110BA">
        <w:rPr>
          <w:rFonts w:ascii="Arial" w:hAnsi="Arial" w:cs="Arial"/>
          <w:sz w:val="18"/>
          <w:szCs w:val="18"/>
          <w:lang w:val="it-IT"/>
        </w:rPr>
        <w:t>[</w:t>
      </w:r>
      <w:proofErr w:type="spellStart"/>
      <w:r w:rsidRPr="008110BA">
        <w:rPr>
          <w:rFonts w:ascii="Arial" w:hAnsi="Arial" w:cs="Arial"/>
          <w:sz w:val="18"/>
          <w:szCs w:val="18"/>
          <w:lang w:val="it-IT"/>
        </w:rPr>
        <w:t>ubicazione_note</w:t>
      </w:r>
      <w:proofErr w:type="spellEnd"/>
      <w:r w:rsidRPr="008110BA">
        <w:rPr>
          <w:rFonts w:ascii="Arial" w:hAnsi="Arial" w:cs="Arial"/>
          <w:sz w:val="18"/>
          <w:szCs w:val="18"/>
          <w:lang w:val="it-IT"/>
        </w:rPr>
        <w:t>]</w:t>
      </w:r>
    </w:p>
    <w:p w14:paraId="5B22D0B3" w14:textId="77777777" w:rsidR="00E77E8D" w:rsidRPr="00E77E8D" w:rsidRDefault="00E77E8D" w:rsidP="00E77E8D">
      <w:pPr>
        <w:spacing w:line="276" w:lineRule="auto"/>
        <w:rPr>
          <w:rFonts w:ascii="Arial" w:hAnsi="Arial" w:cs="Arial"/>
          <w:sz w:val="18"/>
          <w:szCs w:val="18"/>
          <w:lang w:val="it-IT"/>
        </w:rPr>
      </w:pPr>
      <w:r w:rsidRPr="00E77E8D">
        <w:rPr>
          <w:rFonts w:ascii="Arial" w:hAnsi="Arial" w:cs="Arial"/>
          <w:sz w:val="18"/>
          <w:szCs w:val="18"/>
          <w:lang w:val="it-IT"/>
        </w:rPr>
        <w:t>Avente destinazione d’uso: [</w:t>
      </w:r>
      <w:proofErr w:type="spellStart"/>
      <w:r w:rsidRPr="00E77E8D">
        <w:rPr>
          <w:rFonts w:ascii="Arial" w:hAnsi="Arial" w:cs="Arial"/>
          <w:sz w:val="18"/>
          <w:szCs w:val="18"/>
          <w:lang w:val="it-IT"/>
        </w:rPr>
        <w:t>immobile_destinazione</w:t>
      </w:r>
      <w:proofErr w:type="spellEnd"/>
      <w:r w:rsidRPr="00E77E8D">
        <w:rPr>
          <w:rFonts w:ascii="Arial" w:hAnsi="Arial" w:cs="Arial"/>
          <w:sz w:val="18"/>
          <w:szCs w:val="18"/>
          <w:lang w:val="it-IT"/>
        </w:rPr>
        <w:t>]</w:t>
      </w:r>
    </w:p>
    <w:p w14:paraId="132DF772" w14:textId="61AD3A2B" w:rsidR="00C513F3" w:rsidRDefault="00C513F3" w:rsidP="00E77E8D">
      <w:pPr>
        <w:pStyle w:val="Titolo4"/>
        <w:contextualSpacing/>
        <w:jc w:val="left"/>
      </w:pPr>
    </w:p>
    <w:p w14:paraId="657A792C" w14:textId="77777777" w:rsidR="005B3A01" w:rsidRPr="005B3A01" w:rsidRDefault="005B3A01" w:rsidP="005B3A01">
      <w:pPr>
        <w:contextualSpacing/>
        <w:rPr>
          <w:rFonts w:ascii="Arial" w:hAnsi="Arial" w:cs="Arial"/>
          <w:sz w:val="18"/>
          <w:szCs w:val="18"/>
          <w:lang w:val="it-IT"/>
        </w:rPr>
      </w:pPr>
      <w:r w:rsidRPr="005B3A01">
        <w:rPr>
          <w:rFonts w:ascii="Arial" w:hAnsi="Arial" w:cs="Arial"/>
          <w:sz w:val="18"/>
          <w:szCs w:val="18"/>
          <w:lang w:val="it-IT"/>
        </w:rPr>
        <w:t xml:space="preserve">Di </w:t>
      </w:r>
      <w:r w:rsidR="00383003">
        <w:rPr>
          <w:rFonts w:ascii="Arial" w:hAnsi="Arial" w:cs="Arial"/>
          <w:sz w:val="18"/>
          <w:szCs w:val="18"/>
          <w:lang w:val="it-IT"/>
        </w:rPr>
        <w:t>presentare</w:t>
      </w:r>
      <w:r w:rsidRPr="005B3A01">
        <w:rPr>
          <w:rFonts w:ascii="Arial" w:hAnsi="Arial" w:cs="Arial"/>
          <w:sz w:val="18"/>
          <w:szCs w:val="18"/>
          <w:lang w:val="it-IT"/>
        </w:rPr>
        <w:t xml:space="preserve"> questa pratica in </w:t>
      </w:r>
      <w:r w:rsidR="00383003">
        <w:rPr>
          <w:rFonts w:ascii="Arial" w:hAnsi="Arial" w:cs="Arial"/>
          <w:sz w:val="18"/>
          <w:szCs w:val="18"/>
          <w:lang w:val="it-IT"/>
        </w:rPr>
        <w:t>qualità di</w:t>
      </w:r>
      <w:r w:rsidRPr="005B3A01">
        <w:rPr>
          <w:rFonts w:ascii="Arial" w:hAnsi="Arial" w:cs="Arial"/>
          <w:sz w:val="18"/>
          <w:szCs w:val="18"/>
          <w:lang w:val="it-IT"/>
        </w:rPr>
        <w:t xml:space="preserve"> [</w:t>
      </w:r>
      <w:proofErr w:type="spellStart"/>
      <w:r w:rsidRPr="005B3A01">
        <w:rPr>
          <w:rFonts w:ascii="Arial" w:hAnsi="Arial" w:cs="Arial"/>
          <w:sz w:val="18"/>
          <w:szCs w:val="18"/>
          <w:lang w:val="it-IT"/>
        </w:rPr>
        <w:t>fisica_titolo</w:t>
      </w:r>
      <w:proofErr w:type="spellEnd"/>
      <w:r w:rsidRPr="005B3A01">
        <w:rPr>
          <w:rFonts w:ascii="Arial" w:hAnsi="Arial" w:cs="Arial"/>
          <w:sz w:val="18"/>
          <w:szCs w:val="18"/>
          <w:lang w:val="it-IT"/>
        </w:rPr>
        <w:t>] dell’immobile interessato dall’intervento e di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B3A01" w:rsidRPr="0078049A" w14:paraId="382C4887" w14:textId="77777777" w:rsidTr="003E5D51">
        <w:tc>
          <w:tcPr>
            <w:tcW w:w="9778" w:type="dxa"/>
          </w:tcPr>
          <w:p w14:paraId="268785FF" w14:textId="77777777" w:rsidR="005B3A01" w:rsidRPr="005B3A01" w:rsidRDefault="005B3A01" w:rsidP="003E5D51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B3A01">
              <w:rPr>
                <w:rFonts w:ascii="Arial" w:hAnsi="Arial" w:cs="Arial"/>
                <w:sz w:val="18"/>
                <w:szCs w:val="18"/>
                <w:lang w:val="it-IT"/>
              </w:rPr>
              <w:t>[</w:t>
            </w:r>
            <w:proofErr w:type="spellStart"/>
            <w:r w:rsidRPr="005B3A01">
              <w:rPr>
                <w:rFonts w:ascii="Arial" w:hAnsi="Arial" w:cs="Arial"/>
                <w:sz w:val="18"/>
                <w:szCs w:val="18"/>
                <w:lang w:val="it-IT"/>
              </w:rPr>
              <w:t>onshow;block</w:t>
            </w:r>
            <w:proofErr w:type="spellEnd"/>
            <w:r w:rsidRPr="005B3A01">
              <w:rPr>
                <w:rFonts w:ascii="Arial" w:hAnsi="Arial" w:cs="Arial"/>
                <w:sz w:val="18"/>
                <w:szCs w:val="18"/>
                <w:lang w:val="it-IT"/>
              </w:rPr>
              <w:t>=</w:t>
            </w:r>
            <w:proofErr w:type="spellStart"/>
            <w:r w:rsidRPr="005B3A01">
              <w:rPr>
                <w:rFonts w:ascii="Arial" w:hAnsi="Arial" w:cs="Arial"/>
                <w:sz w:val="18"/>
                <w:szCs w:val="18"/>
                <w:lang w:val="it-IT"/>
              </w:rPr>
              <w:t>tbs:row;when</w:t>
            </w:r>
            <w:proofErr w:type="spellEnd"/>
            <w:r w:rsidRPr="005B3A01">
              <w:rPr>
                <w:rFonts w:ascii="Arial" w:hAnsi="Arial" w:cs="Arial"/>
                <w:sz w:val="18"/>
                <w:szCs w:val="18"/>
                <w:lang w:val="it-IT"/>
              </w:rPr>
              <w:t xml:space="preserve"> [</w:t>
            </w:r>
            <w:proofErr w:type="spellStart"/>
            <w:r w:rsidRPr="005B3A01">
              <w:rPr>
                <w:rFonts w:ascii="Arial" w:hAnsi="Arial" w:cs="Arial"/>
                <w:sz w:val="18"/>
                <w:szCs w:val="18"/>
                <w:lang w:val="it-IT"/>
              </w:rPr>
              <w:t>titolarita_opt_key</w:t>
            </w:r>
            <w:proofErr w:type="spellEnd"/>
            <w:r w:rsidRPr="005B3A01">
              <w:rPr>
                <w:rFonts w:ascii="Arial" w:hAnsi="Arial" w:cs="Arial"/>
                <w:sz w:val="18"/>
                <w:szCs w:val="18"/>
                <w:lang w:val="it-IT"/>
              </w:rPr>
              <w:t>]='1']avere titolarità esclusiva all'esecuzione dell'intervento.</w:t>
            </w:r>
          </w:p>
        </w:tc>
      </w:tr>
      <w:tr w:rsidR="005B3A01" w:rsidRPr="0078049A" w14:paraId="5F126A12" w14:textId="77777777" w:rsidTr="003E5D51">
        <w:tc>
          <w:tcPr>
            <w:tcW w:w="9778" w:type="dxa"/>
          </w:tcPr>
          <w:p w14:paraId="15E72210" w14:textId="77777777" w:rsidR="005B3A01" w:rsidRPr="005B3A01" w:rsidRDefault="005B3A01" w:rsidP="003E5D51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B3A01">
              <w:rPr>
                <w:rFonts w:ascii="Arial" w:hAnsi="Arial" w:cs="Arial"/>
                <w:sz w:val="18"/>
                <w:szCs w:val="18"/>
                <w:lang w:val="it-IT"/>
              </w:rPr>
              <w:t>[</w:t>
            </w:r>
            <w:proofErr w:type="spellStart"/>
            <w:r w:rsidRPr="005B3A01">
              <w:rPr>
                <w:rFonts w:ascii="Arial" w:hAnsi="Arial" w:cs="Arial"/>
                <w:sz w:val="18"/>
                <w:szCs w:val="18"/>
                <w:lang w:val="it-IT"/>
              </w:rPr>
              <w:t>onshow;block</w:t>
            </w:r>
            <w:proofErr w:type="spellEnd"/>
            <w:r w:rsidRPr="005B3A01">
              <w:rPr>
                <w:rFonts w:ascii="Arial" w:hAnsi="Arial" w:cs="Arial"/>
                <w:sz w:val="18"/>
                <w:szCs w:val="18"/>
                <w:lang w:val="it-IT"/>
              </w:rPr>
              <w:t>=</w:t>
            </w:r>
            <w:proofErr w:type="spellStart"/>
            <w:r w:rsidRPr="005B3A01">
              <w:rPr>
                <w:rFonts w:ascii="Arial" w:hAnsi="Arial" w:cs="Arial"/>
                <w:sz w:val="18"/>
                <w:szCs w:val="18"/>
                <w:lang w:val="it-IT"/>
              </w:rPr>
              <w:t>tbs:row;when</w:t>
            </w:r>
            <w:proofErr w:type="spellEnd"/>
            <w:r w:rsidRPr="005B3A01">
              <w:rPr>
                <w:rFonts w:ascii="Arial" w:hAnsi="Arial" w:cs="Arial"/>
                <w:sz w:val="18"/>
                <w:szCs w:val="18"/>
                <w:lang w:val="it-IT"/>
              </w:rPr>
              <w:t xml:space="preserve"> [</w:t>
            </w:r>
            <w:proofErr w:type="spellStart"/>
            <w:r w:rsidRPr="005B3A01">
              <w:rPr>
                <w:rFonts w:ascii="Arial" w:hAnsi="Arial" w:cs="Arial"/>
                <w:sz w:val="18"/>
                <w:szCs w:val="18"/>
                <w:lang w:val="it-IT"/>
              </w:rPr>
              <w:t>titolarita_opt_key</w:t>
            </w:r>
            <w:proofErr w:type="spellEnd"/>
            <w:r w:rsidRPr="005B3A01">
              <w:rPr>
                <w:rFonts w:ascii="Arial" w:hAnsi="Arial" w:cs="Arial"/>
                <w:sz w:val="18"/>
                <w:szCs w:val="18"/>
                <w:lang w:val="it-IT"/>
              </w:rPr>
              <w:t>]='2']non avere la titolarità esclusiva all'esecuzione dell'intervento, ma di disporre comunque della dichiarazione di assenso dei terzi titolari di altri diritti reali o obbligatori.</w:t>
            </w:r>
          </w:p>
        </w:tc>
      </w:tr>
    </w:tbl>
    <w:p w14:paraId="607C1F76" w14:textId="77777777" w:rsidR="005B3A01" w:rsidRDefault="005B3A01" w:rsidP="003A0126">
      <w:pPr>
        <w:rPr>
          <w:rFonts w:ascii="Arial" w:hAnsi="Arial" w:cs="Arial"/>
          <w:b/>
          <w:sz w:val="18"/>
          <w:szCs w:val="18"/>
          <w:lang w:val="it-IT"/>
        </w:rPr>
      </w:pPr>
    </w:p>
    <w:p w14:paraId="14CFD36D" w14:textId="77777777" w:rsidR="00C513F3" w:rsidRDefault="00D70D62" w:rsidP="003A0126">
      <w:pPr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>Ch</w:t>
      </w:r>
      <w:r w:rsidRPr="00D33104">
        <w:rPr>
          <w:rFonts w:ascii="Arial" w:hAnsi="Arial" w:cs="Arial"/>
          <w:b/>
          <w:sz w:val="18"/>
          <w:szCs w:val="18"/>
          <w:lang w:val="it-IT"/>
        </w:rPr>
        <w:t>e in data [</w:t>
      </w:r>
      <w:proofErr w:type="spellStart"/>
      <w:r w:rsidRPr="00D33104">
        <w:rPr>
          <w:rFonts w:ascii="Arial" w:hAnsi="Arial" w:cs="Arial"/>
          <w:b/>
          <w:sz w:val="18"/>
          <w:szCs w:val="18"/>
          <w:lang w:val="it-IT"/>
        </w:rPr>
        <w:t>data_inizio_interventi</w:t>
      </w:r>
      <w:proofErr w:type="spellEnd"/>
      <w:r w:rsidRPr="00D33104">
        <w:rPr>
          <w:rFonts w:ascii="Arial" w:hAnsi="Arial" w:cs="Arial"/>
          <w:b/>
          <w:sz w:val="18"/>
          <w:szCs w:val="18"/>
          <w:lang w:val="it-IT"/>
        </w:rPr>
        <w:t xml:space="preserve">] avranno inizio, nell’unità immobiliare di cui sopra, </w:t>
      </w:r>
      <w:r>
        <w:rPr>
          <w:rFonts w:ascii="Arial" w:hAnsi="Arial" w:cs="Arial"/>
          <w:b/>
          <w:sz w:val="18"/>
          <w:szCs w:val="18"/>
          <w:lang w:val="it-IT"/>
        </w:rPr>
        <w:t>i</w:t>
      </w:r>
      <w:r w:rsidRPr="00D33104">
        <w:rPr>
          <w:rFonts w:ascii="Arial" w:hAnsi="Arial" w:cs="Arial"/>
          <w:b/>
          <w:sz w:val="18"/>
          <w:szCs w:val="18"/>
          <w:lang w:val="it-IT"/>
        </w:rPr>
        <w:t xml:space="preserve"> seguenti interventi</w:t>
      </w:r>
      <w:r>
        <w:rPr>
          <w:rFonts w:ascii="Arial" w:hAnsi="Arial" w:cs="Arial"/>
          <w:b/>
          <w:sz w:val="18"/>
          <w:szCs w:val="18"/>
          <w:lang w:val="it-IT"/>
        </w:rPr>
        <w:t xml:space="preserve"> previsti: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70D62" w:rsidRPr="0078049A" w14:paraId="79BFB9B9" w14:textId="77777777" w:rsidTr="003A0126">
        <w:tc>
          <w:tcPr>
            <w:tcW w:w="9778" w:type="dxa"/>
          </w:tcPr>
          <w:p w14:paraId="03EEC31C" w14:textId="77777777" w:rsidR="00D70D62" w:rsidRDefault="00D70D62" w:rsidP="003A0126">
            <w:pPr>
              <w:jc w:val="left"/>
              <w:rPr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 w:eastAsia="it-IT"/>
              </w:rPr>
              <w:t>[</w:t>
            </w:r>
            <w:proofErr w:type="spellStart"/>
            <w:r w:rsidRPr="00D70D62">
              <w:rPr>
                <w:rFonts w:ascii="Arial" w:hAnsi="Arial" w:cs="Arial"/>
                <w:sz w:val="18"/>
                <w:szCs w:val="18"/>
                <w:lang w:val="it-IT" w:eastAsia="it-IT"/>
              </w:rPr>
              <w:t>interventi_edilizia_libera_descrizione</w:t>
            </w:r>
            <w:r w:rsidRPr="003F2FE7">
              <w:rPr>
                <w:rFonts w:ascii="Arial" w:hAnsi="Arial" w:cs="Arial"/>
                <w:sz w:val="18"/>
                <w:szCs w:val="18"/>
                <w:lang w:val="it-IT" w:eastAsia="it-IT"/>
              </w:rPr>
              <w:t>;strconv</w:t>
            </w:r>
            <w:proofErr w:type="spellEnd"/>
            <w:r w:rsidRPr="003F2FE7">
              <w:rPr>
                <w:rFonts w:ascii="Arial" w:hAnsi="Arial" w:cs="Arial"/>
                <w:sz w:val="18"/>
                <w:szCs w:val="18"/>
                <w:lang w:val="it-IT" w:eastAsia="it-IT"/>
              </w:rPr>
              <w:t>=no]</w:t>
            </w:r>
          </w:p>
        </w:tc>
      </w:tr>
    </w:tbl>
    <w:p w14:paraId="4B44E305" w14:textId="77777777" w:rsidR="00D70D62" w:rsidRDefault="00D70D62" w:rsidP="00C513F3">
      <w:pPr>
        <w:rPr>
          <w:lang w:val="it-IT"/>
        </w:rPr>
      </w:pPr>
    </w:p>
    <w:p w14:paraId="2CC6178D" w14:textId="77777777" w:rsidR="00D70D62" w:rsidRPr="00A6005C" w:rsidRDefault="00D70D62" w:rsidP="00D70D62">
      <w:pPr>
        <w:autoSpaceDN w:val="0"/>
        <w:adjustRightInd w:val="0"/>
        <w:contextualSpacing/>
        <w:rPr>
          <w:rFonts w:ascii="Arial" w:hAnsi="Arial" w:cs="Arial"/>
          <w:b/>
          <w:sz w:val="18"/>
          <w:szCs w:val="18"/>
          <w:lang w:val="it-IT"/>
        </w:rPr>
      </w:pPr>
      <w:r w:rsidRPr="00A6005C">
        <w:rPr>
          <w:rFonts w:ascii="Arial" w:hAnsi="Arial" w:cs="Arial"/>
          <w:b/>
          <w:sz w:val="18"/>
          <w:szCs w:val="18"/>
          <w:lang w:val="it-IT"/>
        </w:rPr>
        <w:t>Che gli interventi riguardano: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70D62" w:rsidRPr="00C4275A" w14:paraId="0E49B6B9" w14:textId="77777777" w:rsidTr="004A1B75">
        <w:tc>
          <w:tcPr>
            <w:tcW w:w="9778" w:type="dxa"/>
          </w:tcPr>
          <w:p w14:paraId="468242CE" w14:textId="77777777" w:rsidR="00D70D62" w:rsidRPr="00C4275A" w:rsidRDefault="00D70D62" w:rsidP="00C4275A">
            <w:pPr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4275A"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X </w:t>
            </w:r>
            <w:r w:rsidRPr="00C4275A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="00C4275A" w:rsidRPr="00C4275A">
              <w:rPr>
                <w:rFonts w:ascii="Arial" w:hAnsi="Arial" w:cs="Arial"/>
                <w:sz w:val="18"/>
                <w:szCs w:val="18"/>
                <w:lang w:eastAsia="it-IT"/>
              </w:rPr>
              <w:t>tipo_opere_opt</w:t>
            </w:r>
            <w:r w:rsidRPr="00C4275A">
              <w:rPr>
                <w:rFonts w:ascii="Arial" w:hAnsi="Arial" w:cs="Arial"/>
                <w:sz w:val="18"/>
                <w:szCs w:val="18"/>
                <w:lang w:eastAsia="it-IT"/>
              </w:rPr>
              <w:t>.val;block</w:t>
            </w:r>
            <w:proofErr w:type="spellEnd"/>
            <w:r w:rsidRPr="00C4275A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C4275A">
              <w:rPr>
                <w:rFonts w:ascii="Arial" w:hAnsi="Arial" w:cs="Arial"/>
                <w:sz w:val="18"/>
                <w:szCs w:val="18"/>
                <w:lang w:eastAsia="it-IT"/>
              </w:rPr>
              <w:t>tbs:row</w:t>
            </w:r>
            <w:proofErr w:type="spellEnd"/>
            <w:r w:rsidRPr="00C4275A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</w:tbl>
    <w:p w14:paraId="3CF3A189" w14:textId="77777777" w:rsidR="00327A03" w:rsidRPr="007748D5" w:rsidRDefault="00D70D62" w:rsidP="00C4275A">
      <w:pPr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  <w:r w:rsidRPr="00C4275A">
        <w:rPr>
          <w:rFonts w:ascii="Arial" w:hAnsi="Arial" w:cs="Arial"/>
          <w:sz w:val="18"/>
          <w:szCs w:val="18"/>
        </w:rPr>
        <w:t xml:space="preserve"> </w:t>
      </w:r>
    </w:p>
    <w:p w14:paraId="6988E5CD" w14:textId="77777777" w:rsidR="00C513F3" w:rsidRPr="00A6005C" w:rsidRDefault="00C4275A" w:rsidP="00C4275A">
      <w:pPr>
        <w:autoSpaceDN w:val="0"/>
        <w:adjustRightInd w:val="0"/>
        <w:contextualSpacing/>
        <w:rPr>
          <w:rFonts w:ascii="Arial" w:hAnsi="Arial" w:cs="Arial"/>
          <w:b/>
          <w:sz w:val="18"/>
          <w:szCs w:val="18"/>
          <w:lang w:val="it-IT"/>
        </w:rPr>
      </w:pPr>
      <w:r w:rsidRPr="00A6005C">
        <w:rPr>
          <w:rFonts w:ascii="Arial" w:hAnsi="Arial" w:cs="Arial"/>
          <w:b/>
          <w:sz w:val="18"/>
          <w:szCs w:val="18"/>
          <w:lang w:val="it-IT"/>
        </w:rPr>
        <w:t xml:space="preserve">Che gli interventi sopra descritti sono riconducibili alle casistiche </w:t>
      </w:r>
      <w:r w:rsidR="0036648D" w:rsidRPr="00A6005C">
        <w:rPr>
          <w:rFonts w:ascii="Arial" w:hAnsi="Arial" w:cs="Arial"/>
          <w:b/>
          <w:sz w:val="18"/>
          <w:szCs w:val="18"/>
          <w:lang w:val="it-IT"/>
        </w:rPr>
        <w:t>sotto riportate</w:t>
      </w:r>
      <w:r w:rsidRPr="00A6005C">
        <w:rPr>
          <w:rFonts w:ascii="Arial" w:hAnsi="Arial" w:cs="Arial"/>
          <w:b/>
          <w:sz w:val="18"/>
          <w:szCs w:val="18"/>
          <w:lang w:val="it-IT"/>
        </w:rPr>
        <w:t>:</w:t>
      </w:r>
    </w:p>
    <w:p w14:paraId="43E4CBEE" w14:textId="77777777" w:rsidR="004A1B75" w:rsidRPr="00C4275A" w:rsidRDefault="004A1B75" w:rsidP="00C4275A">
      <w:pPr>
        <w:autoSpaceDN w:val="0"/>
        <w:adjustRightInd w:val="0"/>
        <w:contextualSpacing/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4275A" w:rsidRPr="0036648D" w14:paraId="5AF5881C" w14:textId="77777777" w:rsidTr="008B3A95">
        <w:tc>
          <w:tcPr>
            <w:tcW w:w="9778" w:type="dxa"/>
          </w:tcPr>
          <w:p w14:paraId="3B7036DD" w14:textId="77777777" w:rsidR="00C4275A" w:rsidRPr="00C4275A" w:rsidRDefault="00327A03" w:rsidP="00C4275A">
            <w:pPr>
              <w:autoSpaceDN w:val="0"/>
              <w:adjustRightInd w:val="0"/>
              <w:contextualSpacing/>
              <w:jc w:val="left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- </w:t>
            </w:r>
            <w:r w:rsidR="00C4275A" w:rsidRPr="00C4275A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Edilizia Libera (d.P.R. n. 380/2001,</w:t>
            </w:r>
            <w:r w:rsidR="0036648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C4275A" w:rsidRPr="00C4275A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art. 6 comma 1, lett. a); art.3, comma 1, lett. a) </w:t>
            </w:r>
            <w:r w:rsidR="00C4275A" w:rsidRPr="00C4275A">
              <w:rPr>
                <w:rFonts w:ascii="Arial" w:hAnsi="Arial" w:cs="Arial" w:hint="eastAsia"/>
                <w:b/>
                <w:bCs/>
                <w:sz w:val="18"/>
                <w:szCs w:val="18"/>
                <w:lang w:val="it-IT"/>
              </w:rPr>
              <w:t>–</w:t>
            </w:r>
            <w:r w:rsidR="00C4275A" w:rsidRPr="00C4275A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Manutenzione ordinaria:</w:t>
            </w:r>
            <w:r w:rsidR="00C4275A" w:rsidRPr="00C4275A">
              <w:rPr>
                <w:rFonts w:ascii="Arial" w:hAnsi="Arial" w:cs="Arial"/>
                <w:sz w:val="18"/>
                <w:szCs w:val="18"/>
                <w:lang w:val="it-IT"/>
              </w:rPr>
              <w:t xml:space="preserve"> Interventi edilizi che riguardano le opere di riparazione, rinnovamento e sostituzione delle finiture degli edifici e quelle necessarie ad integrare o mantenere in efficienza gli impianti tecnologici esistenti (d.lgs. n. 222/2016, Tab. A, Sezione II Edilizia - attività 1)</w:t>
            </w:r>
          </w:p>
        </w:tc>
      </w:tr>
      <w:tr w:rsidR="00C4275A" w:rsidRPr="00C4275A" w14:paraId="24EDB272" w14:textId="77777777" w:rsidTr="008B3A95">
        <w:tc>
          <w:tcPr>
            <w:tcW w:w="9778" w:type="dxa"/>
          </w:tcPr>
          <w:p w14:paraId="1873937C" w14:textId="77777777" w:rsidR="00C4275A" w:rsidRPr="00C4275A" w:rsidRDefault="00C4275A" w:rsidP="00C513F3">
            <w:r w:rsidRPr="00C4275A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C4275A">
              <w:rPr>
                <w:rFonts w:ascii="Arial" w:hAnsi="Arial" w:cs="Arial"/>
                <w:sz w:val="18"/>
                <w:szCs w:val="18"/>
                <w:lang w:eastAsia="it-IT"/>
              </w:rPr>
              <w:t>manutenzione_ordinaria_opt.val;block</w:t>
            </w:r>
            <w:proofErr w:type="spellEnd"/>
            <w:r w:rsidRPr="00C4275A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C4275A">
              <w:rPr>
                <w:rFonts w:ascii="Arial" w:hAnsi="Arial" w:cs="Arial"/>
                <w:sz w:val="18"/>
                <w:szCs w:val="18"/>
                <w:lang w:eastAsia="it-IT"/>
              </w:rPr>
              <w:t>tbs:row</w:t>
            </w:r>
            <w:proofErr w:type="spellEnd"/>
            <w:r w:rsidRPr="00C4275A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  <w:tr w:rsidR="00327A03" w:rsidRPr="0078049A" w14:paraId="2EBD6CD2" w14:textId="77777777" w:rsidTr="008B3A95">
        <w:tc>
          <w:tcPr>
            <w:tcW w:w="9778" w:type="dxa"/>
          </w:tcPr>
          <w:p w14:paraId="4DE3944F" w14:textId="77777777" w:rsidR="00327A03" w:rsidRPr="00327A03" w:rsidRDefault="00327A03" w:rsidP="00AD1C59">
            <w:pPr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it-IT" w:eastAsia="it-IT"/>
              </w:rPr>
              <w:t>manutenzione_or</w:t>
            </w:r>
            <w:r w:rsidR="00AD1C59">
              <w:rPr>
                <w:rFonts w:ascii="Arial" w:hAnsi="Arial" w:cs="Arial"/>
                <w:sz w:val="16"/>
                <w:szCs w:val="16"/>
                <w:lang w:val="it-IT" w:eastAsia="it-IT"/>
              </w:rPr>
              <w:t>di</w:t>
            </w:r>
            <w:r>
              <w:rPr>
                <w:rFonts w:ascii="Arial" w:hAnsi="Arial" w:cs="Arial"/>
                <w:sz w:val="16"/>
                <w:szCs w:val="16"/>
                <w:lang w:val="it-IT" w:eastAsia="it-IT"/>
              </w:rPr>
              <w:t>naria</w:t>
            </w:r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_opt;block</w:t>
            </w:r>
            <w:proofErr w:type="spellEnd"/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=</w:t>
            </w:r>
            <w:proofErr w:type="spellStart"/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tbs:row;nodata</w:t>
            </w:r>
            <w:proofErr w:type="spellEnd"/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]</w:t>
            </w:r>
            <w:r w:rsidRPr="00327A03">
              <w:rPr>
                <w:rFonts w:ascii="Arial" w:hAnsi="Arial" w:cs="Arial"/>
                <w:b/>
                <w:i/>
                <w:sz w:val="16"/>
                <w:szCs w:val="16"/>
                <w:lang w:val="it-IT" w:eastAsia="it-IT"/>
              </w:rPr>
              <w:t>nessuna opera prevista</w:t>
            </w:r>
          </w:p>
        </w:tc>
      </w:tr>
    </w:tbl>
    <w:p w14:paraId="34049120" w14:textId="77777777" w:rsidR="00C513F3" w:rsidRDefault="00C513F3" w:rsidP="00C513F3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4275A" w:rsidRPr="0036648D" w14:paraId="74F60D68" w14:textId="77777777" w:rsidTr="00EA37C3">
        <w:tc>
          <w:tcPr>
            <w:tcW w:w="9778" w:type="dxa"/>
          </w:tcPr>
          <w:p w14:paraId="2E40547D" w14:textId="77777777" w:rsidR="00C4275A" w:rsidRPr="00C4275A" w:rsidRDefault="00327A03" w:rsidP="006C4D23">
            <w:pPr>
              <w:autoSpaceDN w:val="0"/>
              <w:adjustRightInd w:val="0"/>
              <w:contextualSpacing/>
              <w:jc w:val="left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- </w:t>
            </w:r>
            <w:r w:rsidR="00C4275A" w:rsidRPr="00C4275A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Edilizia Libera (d.P.R. n. 380/2001,</w:t>
            </w:r>
            <w:r w:rsidR="0036648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C4275A" w:rsidRPr="00C4275A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art. 6</w:t>
            </w:r>
            <w:r w:rsidR="0036648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,</w:t>
            </w:r>
            <w:r w:rsidR="00C4275A" w:rsidRPr="00C4275A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comma 1, lett. a-bis)</w:t>
            </w:r>
            <w:r w:rsidR="00C4275A" w:rsidRPr="00FE2EE0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C4275A" w:rsidRPr="00C4275A">
              <w:rPr>
                <w:rFonts w:ascii="Arial" w:hAnsi="Arial" w:cs="Arial" w:hint="eastAsia"/>
                <w:b/>
                <w:sz w:val="18"/>
                <w:szCs w:val="18"/>
                <w:lang w:val="it-IT"/>
              </w:rPr>
              <w:t>–</w:t>
            </w:r>
            <w:r w:rsidR="00C4275A" w:rsidRPr="00C4275A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Pompe di calore di potenza termica utile nominale inferiore a 12 kW: </w:t>
            </w:r>
            <w:r w:rsidR="00C4275A" w:rsidRPr="00C4275A">
              <w:rPr>
                <w:rFonts w:ascii="Arial" w:hAnsi="Arial" w:cs="Arial"/>
                <w:sz w:val="18"/>
                <w:szCs w:val="18"/>
                <w:lang w:val="it-IT"/>
              </w:rPr>
              <w:t>Interventi di installazione delle pompe di calore aria-aria di potenza termica utile nominale inferiore a 12 kW</w:t>
            </w:r>
            <w:r w:rsidR="0036648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C4275A" w:rsidRPr="00C4275A">
              <w:rPr>
                <w:rFonts w:ascii="Arial" w:hAnsi="Arial" w:cs="Arial"/>
                <w:sz w:val="18"/>
                <w:szCs w:val="18"/>
                <w:lang w:val="it-IT"/>
              </w:rPr>
              <w:t>(d.lgs. n. 222/2016, Tab. A, Sezione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-</w:t>
            </w:r>
            <w:r w:rsidR="00C4275A" w:rsidRPr="00C4275A">
              <w:rPr>
                <w:rFonts w:ascii="Arial" w:hAnsi="Arial" w:cs="Arial"/>
                <w:sz w:val="18"/>
                <w:szCs w:val="18"/>
                <w:lang w:val="it-IT"/>
              </w:rPr>
              <w:t xml:space="preserve"> II Edilizia-attività 2)</w:t>
            </w:r>
          </w:p>
        </w:tc>
      </w:tr>
      <w:tr w:rsidR="00C4275A" w:rsidRPr="00C4275A" w14:paraId="62FD4566" w14:textId="77777777" w:rsidTr="00EA37C3">
        <w:tc>
          <w:tcPr>
            <w:tcW w:w="9778" w:type="dxa"/>
          </w:tcPr>
          <w:p w14:paraId="1E6D525C" w14:textId="77777777" w:rsidR="00C4275A" w:rsidRPr="00C4275A" w:rsidRDefault="00C4275A" w:rsidP="00C4275A">
            <w:r w:rsidRPr="00C4275A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pompe_calore</w:t>
            </w:r>
            <w:r w:rsidRPr="00C4275A">
              <w:rPr>
                <w:rFonts w:ascii="Arial" w:hAnsi="Arial" w:cs="Arial"/>
                <w:sz w:val="18"/>
                <w:szCs w:val="18"/>
                <w:lang w:eastAsia="it-IT"/>
              </w:rPr>
              <w:t>_opt.val;block</w:t>
            </w:r>
            <w:proofErr w:type="spellEnd"/>
            <w:r w:rsidRPr="00C4275A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C4275A">
              <w:rPr>
                <w:rFonts w:ascii="Arial" w:hAnsi="Arial" w:cs="Arial"/>
                <w:sz w:val="18"/>
                <w:szCs w:val="18"/>
                <w:lang w:eastAsia="it-IT"/>
              </w:rPr>
              <w:t>tbs:row</w:t>
            </w:r>
            <w:proofErr w:type="spellEnd"/>
            <w:r w:rsidRPr="00C4275A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  <w:tr w:rsidR="00872266" w:rsidRPr="0078049A" w14:paraId="5222BFA5" w14:textId="77777777" w:rsidTr="008B3A95">
        <w:trPr>
          <w:trHeight w:val="162"/>
        </w:trPr>
        <w:tc>
          <w:tcPr>
            <w:tcW w:w="9778" w:type="dxa"/>
          </w:tcPr>
          <w:p w14:paraId="295C39D1" w14:textId="77777777" w:rsidR="00872266" w:rsidRPr="00327A03" w:rsidRDefault="00872266" w:rsidP="007D5539">
            <w:pPr>
              <w:rPr>
                <w:sz w:val="16"/>
                <w:szCs w:val="16"/>
                <w:lang w:val="it-IT"/>
              </w:rPr>
            </w:pPr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[</w:t>
            </w:r>
            <w:proofErr w:type="spellStart"/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pompe_calore_opt;block</w:t>
            </w:r>
            <w:proofErr w:type="spellEnd"/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=</w:t>
            </w:r>
            <w:proofErr w:type="spellStart"/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tbs:row;nodata</w:t>
            </w:r>
            <w:proofErr w:type="spellEnd"/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]</w:t>
            </w:r>
            <w:r w:rsidRPr="00327A03">
              <w:rPr>
                <w:rFonts w:ascii="Arial" w:hAnsi="Arial" w:cs="Arial"/>
                <w:b/>
                <w:i/>
                <w:sz w:val="16"/>
                <w:szCs w:val="16"/>
                <w:lang w:val="it-IT" w:eastAsia="it-IT"/>
              </w:rPr>
              <w:t>nessuna</w:t>
            </w:r>
            <w:r w:rsidR="007D5539" w:rsidRPr="00327A03">
              <w:rPr>
                <w:rFonts w:ascii="Arial" w:hAnsi="Arial" w:cs="Arial"/>
                <w:b/>
                <w:i/>
                <w:sz w:val="16"/>
                <w:szCs w:val="16"/>
                <w:lang w:val="it-IT" w:eastAsia="it-IT"/>
              </w:rPr>
              <w:t xml:space="preserve"> </w:t>
            </w:r>
            <w:r w:rsidRPr="00327A03">
              <w:rPr>
                <w:rFonts w:ascii="Arial" w:hAnsi="Arial" w:cs="Arial"/>
                <w:b/>
                <w:i/>
                <w:sz w:val="16"/>
                <w:szCs w:val="16"/>
                <w:lang w:val="it-IT" w:eastAsia="it-IT"/>
              </w:rPr>
              <w:t>opera prevista</w:t>
            </w:r>
          </w:p>
        </w:tc>
      </w:tr>
    </w:tbl>
    <w:p w14:paraId="1A1F0A0A" w14:textId="77777777" w:rsidR="00C4275A" w:rsidRDefault="00C4275A" w:rsidP="00C513F3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F0049" w:rsidRPr="0078049A" w14:paraId="703E45CE" w14:textId="77777777" w:rsidTr="00EA37C3">
        <w:tc>
          <w:tcPr>
            <w:tcW w:w="9778" w:type="dxa"/>
          </w:tcPr>
          <w:p w14:paraId="33D0E718" w14:textId="77777777" w:rsidR="003F0049" w:rsidRPr="003F0049" w:rsidRDefault="00327A03" w:rsidP="006C4D23">
            <w:pPr>
              <w:autoSpaceDN w:val="0"/>
              <w:adjustRightInd w:val="0"/>
              <w:contextualSpacing/>
              <w:jc w:val="left"/>
              <w:rPr>
                <w:b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- </w:t>
            </w:r>
            <w:r w:rsidR="003F0049" w:rsidRPr="003F0049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Edilizia Libera d.lgs. n. 128/2006, art. 17</w:t>
            </w:r>
            <w:r w:rsidR="0019425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3F0049" w:rsidRPr="003F0049">
              <w:rPr>
                <w:rFonts w:ascii="Arial" w:hAnsi="Arial" w:cs="Arial" w:hint="eastAsia"/>
                <w:b/>
                <w:sz w:val="18"/>
                <w:szCs w:val="18"/>
                <w:lang w:val="it-IT"/>
              </w:rPr>
              <w:t>–</w:t>
            </w:r>
            <w:r w:rsidR="003F0049" w:rsidRPr="003F004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Depositi di gas di petrolio liquefatti di capacità complessiva non superiore a 13 mc</w:t>
            </w:r>
          </w:p>
        </w:tc>
      </w:tr>
      <w:tr w:rsidR="003F0049" w:rsidRPr="00C4275A" w14:paraId="0D5E75E4" w14:textId="77777777" w:rsidTr="00EA37C3">
        <w:tc>
          <w:tcPr>
            <w:tcW w:w="9778" w:type="dxa"/>
          </w:tcPr>
          <w:p w14:paraId="2008D19F" w14:textId="77777777" w:rsidR="003F0049" w:rsidRPr="00C4275A" w:rsidRDefault="003F0049" w:rsidP="003F0049">
            <w:r w:rsidRPr="00C4275A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deposito_gas</w:t>
            </w:r>
            <w:r w:rsidRPr="00C4275A">
              <w:rPr>
                <w:rFonts w:ascii="Arial" w:hAnsi="Arial" w:cs="Arial"/>
                <w:sz w:val="18"/>
                <w:szCs w:val="18"/>
                <w:lang w:eastAsia="it-IT"/>
              </w:rPr>
              <w:t>_opt.val;block</w:t>
            </w:r>
            <w:proofErr w:type="spellEnd"/>
            <w:r w:rsidRPr="00C4275A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C4275A">
              <w:rPr>
                <w:rFonts w:ascii="Arial" w:hAnsi="Arial" w:cs="Arial"/>
                <w:sz w:val="18"/>
                <w:szCs w:val="18"/>
                <w:lang w:eastAsia="it-IT"/>
              </w:rPr>
              <w:t>tbs:row</w:t>
            </w:r>
            <w:proofErr w:type="spellEnd"/>
            <w:r w:rsidRPr="00C4275A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  <w:tr w:rsidR="00AD1C59" w:rsidRPr="0078049A" w14:paraId="755EF35C" w14:textId="77777777" w:rsidTr="00611637">
        <w:trPr>
          <w:trHeight w:val="162"/>
        </w:trPr>
        <w:tc>
          <w:tcPr>
            <w:tcW w:w="9778" w:type="dxa"/>
          </w:tcPr>
          <w:p w14:paraId="7BDD56FC" w14:textId="77777777" w:rsidR="00AD1C59" w:rsidRPr="00327A03" w:rsidRDefault="00AD1C59" w:rsidP="00AD1C59">
            <w:pPr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AD1C59">
              <w:rPr>
                <w:rFonts w:ascii="Arial" w:hAnsi="Arial" w:cs="Arial"/>
                <w:sz w:val="16"/>
                <w:szCs w:val="16"/>
                <w:lang w:val="it-IT"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it-IT" w:eastAsia="it-IT"/>
              </w:rPr>
              <w:t>deposito_gas</w:t>
            </w:r>
            <w:r w:rsidRPr="00AD1C59">
              <w:rPr>
                <w:rFonts w:ascii="Arial" w:hAnsi="Arial" w:cs="Arial"/>
                <w:sz w:val="16"/>
                <w:szCs w:val="16"/>
                <w:lang w:val="it-IT" w:eastAsia="it-IT"/>
              </w:rPr>
              <w:t>_opt</w:t>
            </w:r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;block</w:t>
            </w:r>
            <w:proofErr w:type="spellEnd"/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=</w:t>
            </w:r>
            <w:proofErr w:type="spellStart"/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tbs:row;nodata</w:t>
            </w:r>
            <w:proofErr w:type="spellEnd"/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]</w:t>
            </w:r>
            <w:r w:rsidRPr="00327A03">
              <w:rPr>
                <w:rFonts w:ascii="Arial" w:hAnsi="Arial" w:cs="Arial"/>
                <w:b/>
                <w:i/>
                <w:sz w:val="16"/>
                <w:szCs w:val="16"/>
                <w:lang w:val="it-IT" w:eastAsia="it-IT"/>
              </w:rPr>
              <w:t>nessuna opera prevista</w:t>
            </w:r>
          </w:p>
        </w:tc>
      </w:tr>
    </w:tbl>
    <w:p w14:paraId="56AB0D54" w14:textId="77777777" w:rsidR="00C4275A" w:rsidRDefault="00C4275A" w:rsidP="00C513F3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94251" w:rsidRPr="0036648D" w14:paraId="40B3672E" w14:textId="77777777" w:rsidTr="00EA37C3">
        <w:tc>
          <w:tcPr>
            <w:tcW w:w="9778" w:type="dxa"/>
          </w:tcPr>
          <w:p w14:paraId="7B2B218F" w14:textId="77777777" w:rsidR="00194251" w:rsidRPr="00194251" w:rsidRDefault="00327A03" w:rsidP="006C4D23">
            <w:pPr>
              <w:autoSpaceDN w:val="0"/>
              <w:adjustRightInd w:val="0"/>
              <w:contextualSpacing/>
              <w:jc w:val="left"/>
              <w:rPr>
                <w:b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- </w:t>
            </w:r>
            <w:r w:rsidR="00194251" w:rsidRPr="00194251">
              <w:rPr>
                <w:rFonts w:ascii="Arial" w:hAnsi="Arial" w:cs="Arial"/>
                <w:b/>
                <w:sz w:val="18"/>
                <w:szCs w:val="18"/>
                <w:lang w:val="it-IT"/>
              </w:rPr>
              <w:t>Edilizia Libera (d.P.R. n. 380/2001,</w:t>
            </w:r>
            <w:r w:rsidR="0036648D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="00194251" w:rsidRPr="00194251">
              <w:rPr>
                <w:rFonts w:ascii="Arial" w:hAnsi="Arial" w:cs="Arial"/>
                <w:b/>
                <w:sz w:val="18"/>
                <w:szCs w:val="18"/>
                <w:lang w:val="it-IT"/>
              </w:rPr>
              <w:t>art. 6,</w:t>
            </w:r>
            <w:r w:rsidR="0036648D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="00194251" w:rsidRPr="00194251">
              <w:rPr>
                <w:rFonts w:ascii="Arial" w:hAnsi="Arial" w:cs="Arial"/>
                <w:b/>
                <w:sz w:val="18"/>
                <w:szCs w:val="18"/>
                <w:lang w:val="it-IT"/>
              </w:rPr>
              <w:t>comma 1, lett. b)</w:t>
            </w:r>
            <w:r w:rsidR="00194251" w:rsidRPr="0019425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194251" w:rsidRPr="00194251">
              <w:rPr>
                <w:rFonts w:ascii="Arial" w:hAnsi="Arial" w:cs="Arial" w:hint="eastAsia"/>
                <w:b/>
                <w:bCs/>
                <w:sz w:val="18"/>
                <w:szCs w:val="18"/>
                <w:lang w:val="it-IT"/>
              </w:rPr>
              <w:t>–</w:t>
            </w:r>
            <w:r w:rsidR="00194251" w:rsidRPr="0019425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Eliminazione delle barriere architettoniche: </w:t>
            </w:r>
            <w:r w:rsidR="00194251" w:rsidRPr="0019425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Interventi volti all'eliminazione di barriere architettoniche </w:t>
            </w:r>
            <w:r w:rsidR="00194251" w:rsidRPr="00194251">
              <w:rPr>
                <w:rFonts w:ascii="Arial" w:hAnsi="Arial" w:cs="Arial"/>
                <w:sz w:val="18"/>
                <w:szCs w:val="18"/>
                <w:lang w:val="it-IT"/>
              </w:rPr>
              <w:t>che non comportino la realizzazione di ascensori esterni, ovvero di manufatti che alterino la sagoma dell'edificio.</w:t>
            </w:r>
            <w:r w:rsidR="00194251" w:rsidRPr="00194251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(d.lgs. n. 222/2016, Tab. A, Sezione II –</w:t>
            </w:r>
            <w:r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r w:rsidR="00194251" w:rsidRPr="00194251">
              <w:rPr>
                <w:rFonts w:ascii="Arial" w:hAnsi="Arial" w:cs="Arial"/>
                <w:bCs/>
                <w:sz w:val="18"/>
                <w:szCs w:val="18"/>
                <w:lang w:val="it-IT"/>
              </w:rPr>
              <w:t>Edilizia-attività 21)</w:t>
            </w:r>
          </w:p>
        </w:tc>
      </w:tr>
      <w:tr w:rsidR="00194251" w:rsidRPr="00C4275A" w14:paraId="795A4D07" w14:textId="77777777" w:rsidTr="00EA37C3">
        <w:tc>
          <w:tcPr>
            <w:tcW w:w="9778" w:type="dxa"/>
          </w:tcPr>
          <w:p w14:paraId="3D8A2FD8" w14:textId="77777777" w:rsidR="00194251" w:rsidRPr="00C4275A" w:rsidRDefault="00194251" w:rsidP="00194251">
            <w:r w:rsidRPr="00C4275A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barrier</w:t>
            </w:r>
            <w:r w:rsidR="002366A0">
              <w:rPr>
                <w:rFonts w:ascii="Arial" w:hAnsi="Arial" w:cs="Arial"/>
                <w:sz w:val="18"/>
                <w:szCs w:val="18"/>
                <w:lang w:eastAsia="it-IT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_architettoniche</w:t>
            </w:r>
            <w:r w:rsidRPr="00C4275A">
              <w:rPr>
                <w:rFonts w:ascii="Arial" w:hAnsi="Arial" w:cs="Arial"/>
                <w:sz w:val="18"/>
                <w:szCs w:val="18"/>
                <w:lang w:eastAsia="it-IT"/>
              </w:rPr>
              <w:t>_opt.val;block</w:t>
            </w:r>
            <w:proofErr w:type="spellEnd"/>
            <w:r w:rsidRPr="00C4275A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C4275A">
              <w:rPr>
                <w:rFonts w:ascii="Arial" w:hAnsi="Arial" w:cs="Arial"/>
                <w:sz w:val="18"/>
                <w:szCs w:val="18"/>
                <w:lang w:eastAsia="it-IT"/>
              </w:rPr>
              <w:t>tbs:row</w:t>
            </w:r>
            <w:proofErr w:type="spellEnd"/>
            <w:r w:rsidRPr="00C4275A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  <w:tr w:rsidR="00AD1C59" w:rsidRPr="0078049A" w14:paraId="6A978476" w14:textId="77777777" w:rsidTr="00EA37C3">
        <w:trPr>
          <w:trHeight w:val="162"/>
        </w:trPr>
        <w:tc>
          <w:tcPr>
            <w:tcW w:w="9778" w:type="dxa"/>
          </w:tcPr>
          <w:p w14:paraId="184A0466" w14:textId="77777777" w:rsidR="00AD1C59" w:rsidRPr="00327A03" w:rsidRDefault="00AD1C59" w:rsidP="00611637">
            <w:pPr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AD1C59">
              <w:rPr>
                <w:rFonts w:ascii="Arial" w:hAnsi="Arial" w:cs="Arial"/>
                <w:sz w:val="16"/>
                <w:szCs w:val="16"/>
                <w:lang w:val="it-IT" w:eastAsia="it-IT"/>
              </w:rPr>
              <w:t>[</w:t>
            </w:r>
            <w:proofErr w:type="spellStart"/>
            <w:r w:rsidRPr="00AD1C59">
              <w:rPr>
                <w:rFonts w:ascii="Arial" w:hAnsi="Arial" w:cs="Arial"/>
                <w:sz w:val="16"/>
                <w:szCs w:val="16"/>
                <w:lang w:val="it-IT" w:eastAsia="it-IT"/>
              </w:rPr>
              <w:t>barriere_architettoniche_opt</w:t>
            </w:r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;block</w:t>
            </w:r>
            <w:proofErr w:type="spellEnd"/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=</w:t>
            </w:r>
            <w:proofErr w:type="spellStart"/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tbs:row;nodata</w:t>
            </w:r>
            <w:proofErr w:type="spellEnd"/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]</w:t>
            </w:r>
            <w:r w:rsidRPr="00327A03">
              <w:rPr>
                <w:rFonts w:ascii="Arial" w:hAnsi="Arial" w:cs="Arial"/>
                <w:b/>
                <w:i/>
                <w:sz w:val="16"/>
                <w:szCs w:val="16"/>
                <w:lang w:val="it-IT" w:eastAsia="it-IT"/>
              </w:rPr>
              <w:t>nessuna opera prevista</w:t>
            </w:r>
          </w:p>
        </w:tc>
      </w:tr>
    </w:tbl>
    <w:p w14:paraId="51C180AD" w14:textId="77777777" w:rsidR="00194251" w:rsidRDefault="00194251" w:rsidP="00C513F3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0365E" w:rsidRPr="0036648D" w14:paraId="48700431" w14:textId="77777777" w:rsidTr="00EA37C3">
        <w:tc>
          <w:tcPr>
            <w:tcW w:w="9778" w:type="dxa"/>
          </w:tcPr>
          <w:p w14:paraId="07725693" w14:textId="77777777" w:rsidR="00B0365E" w:rsidRPr="00B0365E" w:rsidRDefault="00327A03" w:rsidP="006C4D23">
            <w:pPr>
              <w:autoSpaceDN w:val="0"/>
              <w:adjustRightInd w:val="0"/>
              <w:contextualSpacing/>
              <w:jc w:val="left"/>
              <w:rPr>
                <w:b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- </w:t>
            </w:r>
            <w:r w:rsidR="00B0365E" w:rsidRPr="00B0365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Edilizia Libera (d.P.R. n. 380/2001,</w:t>
            </w:r>
            <w:r w:rsidR="0036648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B0365E" w:rsidRPr="00B0365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art. 6,</w:t>
            </w:r>
            <w:r w:rsidR="0036648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B0365E" w:rsidRPr="00B0365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comma 1, lett. c)</w:t>
            </w:r>
            <w:r w:rsidR="00B0365E" w:rsidRPr="00FE2EE0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B0365E" w:rsidRPr="00B0365E">
              <w:rPr>
                <w:rFonts w:ascii="Arial" w:hAnsi="Arial" w:cs="Arial" w:hint="eastAsia"/>
                <w:b/>
                <w:sz w:val="18"/>
                <w:szCs w:val="18"/>
                <w:lang w:val="it-IT"/>
              </w:rPr>
              <w:t>–</w:t>
            </w:r>
            <w:r w:rsidR="00B0365E" w:rsidRPr="00B0365E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Attività di ricerca nel sottosuolo:</w:t>
            </w:r>
            <w:r w:rsidR="00B0365E" w:rsidRPr="00B0365E">
              <w:rPr>
                <w:rFonts w:ascii="Arial" w:hAnsi="Arial" w:cs="Arial"/>
                <w:sz w:val="18"/>
                <w:szCs w:val="18"/>
                <w:lang w:val="it-IT"/>
              </w:rPr>
              <w:t xml:space="preserve"> Opere temporanee per attività di ricerca nel sottosuolo che abbiano carattere geognostico, ad esclusione di attività di ricerca di idrocarburi, e che siano eseguite in aree esterne al centro edificato</w:t>
            </w:r>
            <w:r w:rsidR="0036648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B0365E" w:rsidRPr="00B0365E">
              <w:rPr>
                <w:rFonts w:ascii="Arial" w:hAnsi="Arial" w:cs="Arial"/>
                <w:sz w:val="18"/>
                <w:szCs w:val="18"/>
                <w:lang w:val="it-IT"/>
              </w:rPr>
              <w:t>(d.lgs. n. 222/2016, Tab. A, Sezione II –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B0365E" w:rsidRPr="00B0365E">
              <w:rPr>
                <w:rFonts w:ascii="Arial" w:hAnsi="Arial" w:cs="Arial"/>
                <w:sz w:val="18"/>
                <w:szCs w:val="18"/>
                <w:lang w:val="it-IT"/>
              </w:rPr>
              <w:t>Edilizia-attività 23)</w:t>
            </w:r>
          </w:p>
        </w:tc>
      </w:tr>
      <w:tr w:rsidR="00B0365E" w:rsidRPr="0078049A" w14:paraId="00E48807" w14:textId="77777777" w:rsidTr="00EA37C3">
        <w:tc>
          <w:tcPr>
            <w:tcW w:w="9778" w:type="dxa"/>
          </w:tcPr>
          <w:p w14:paraId="0C5DADE3" w14:textId="77777777" w:rsidR="00AD1C59" w:rsidRPr="00AD1C59" w:rsidRDefault="00B0365E" w:rsidP="00B0365E">
            <w:pPr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B0365E">
              <w:rPr>
                <w:rFonts w:ascii="Arial" w:hAnsi="Arial" w:cs="Arial"/>
                <w:sz w:val="18"/>
                <w:szCs w:val="18"/>
                <w:lang w:val="it-IT" w:eastAsia="it-IT"/>
              </w:rPr>
              <w:t>[</w:t>
            </w:r>
            <w:proofErr w:type="spellStart"/>
            <w:r w:rsidRPr="00B0365E">
              <w:rPr>
                <w:rFonts w:ascii="Arial" w:hAnsi="Arial" w:cs="Arial"/>
                <w:sz w:val="18"/>
                <w:szCs w:val="18"/>
                <w:lang w:val="it-IT" w:eastAsia="it-IT"/>
              </w:rPr>
              <w:t>ricerca_sottosuolo_opt.val;block</w:t>
            </w:r>
            <w:proofErr w:type="spellEnd"/>
            <w:r w:rsidRPr="00B0365E">
              <w:rPr>
                <w:rFonts w:ascii="Arial" w:hAnsi="Arial" w:cs="Arial"/>
                <w:sz w:val="18"/>
                <w:szCs w:val="18"/>
                <w:lang w:val="it-IT" w:eastAsia="it-IT"/>
              </w:rPr>
              <w:t>=</w:t>
            </w:r>
            <w:proofErr w:type="spellStart"/>
            <w:r w:rsidRPr="00B0365E">
              <w:rPr>
                <w:rFonts w:ascii="Arial" w:hAnsi="Arial" w:cs="Arial"/>
                <w:sz w:val="18"/>
                <w:szCs w:val="18"/>
                <w:lang w:val="it-IT" w:eastAsia="it-IT"/>
              </w:rPr>
              <w:t>tbs:row</w:t>
            </w:r>
            <w:proofErr w:type="spellEnd"/>
            <w:r w:rsidRPr="00B0365E">
              <w:rPr>
                <w:rFonts w:ascii="Arial" w:hAnsi="Arial" w:cs="Arial"/>
                <w:sz w:val="18"/>
                <w:szCs w:val="18"/>
                <w:lang w:val="it-IT" w:eastAsia="it-IT"/>
              </w:rPr>
              <w:t>]</w:t>
            </w:r>
          </w:p>
        </w:tc>
      </w:tr>
      <w:tr w:rsidR="00AD1C59" w:rsidRPr="0078049A" w14:paraId="5E600E1B" w14:textId="77777777" w:rsidTr="00611637">
        <w:trPr>
          <w:trHeight w:val="162"/>
        </w:trPr>
        <w:tc>
          <w:tcPr>
            <w:tcW w:w="9778" w:type="dxa"/>
          </w:tcPr>
          <w:p w14:paraId="5A432E9C" w14:textId="77777777" w:rsidR="00AD1C59" w:rsidRPr="00327A03" w:rsidRDefault="00AD1C59" w:rsidP="00AD1C59">
            <w:pPr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AD1C59">
              <w:rPr>
                <w:rFonts w:ascii="Arial" w:hAnsi="Arial" w:cs="Arial"/>
                <w:sz w:val="16"/>
                <w:szCs w:val="16"/>
                <w:lang w:val="it-IT"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it-IT" w:eastAsia="it-IT"/>
              </w:rPr>
              <w:t>ricerca_sottosuolo</w:t>
            </w:r>
            <w:r w:rsidRPr="00AD1C59">
              <w:rPr>
                <w:rFonts w:ascii="Arial" w:hAnsi="Arial" w:cs="Arial"/>
                <w:sz w:val="16"/>
                <w:szCs w:val="16"/>
                <w:lang w:val="it-IT" w:eastAsia="it-IT"/>
              </w:rPr>
              <w:t>_opt</w:t>
            </w:r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;block</w:t>
            </w:r>
            <w:proofErr w:type="spellEnd"/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=</w:t>
            </w:r>
            <w:proofErr w:type="spellStart"/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tbs:row;nodata</w:t>
            </w:r>
            <w:proofErr w:type="spellEnd"/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]</w:t>
            </w:r>
            <w:r w:rsidRPr="00327A03">
              <w:rPr>
                <w:rFonts w:ascii="Arial" w:hAnsi="Arial" w:cs="Arial"/>
                <w:b/>
                <w:i/>
                <w:sz w:val="16"/>
                <w:szCs w:val="16"/>
                <w:lang w:val="it-IT" w:eastAsia="it-IT"/>
              </w:rPr>
              <w:t>nessuna opera prevista</w:t>
            </w:r>
          </w:p>
        </w:tc>
      </w:tr>
    </w:tbl>
    <w:p w14:paraId="260A1BA5" w14:textId="77777777" w:rsidR="00C4275A" w:rsidRDefault="00C4275A" w:rsidP="00C513F3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0365E" w:rsidRPr="0036648D" w14:paraId="00C14F87" w14:textId="77777777" w:rsidTr="00EA37C3">
        <w:tc>
          <w:tcPr>
            <w:tcW w:w="9778" w:type="dxa"/>
          </w:tcPr>
          <w:p w14:paraId="6CD349C1" w14:textId="77777777" w:rsidR="00B0365E" w:rsidRPr="00B0365E" w:rsidRDefault="00AD1C59" w:rsidP="00B0365E">
            <w:pPr>
              <w:autoSpaceDN w:val="0"/>
              <w:adjustRightInd w:val="0"/>
              <w:contextualSpacing/>
              <w:jc w:val="left"/>
              <w:rPr>
                <w:b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- </w:t>
            </w:r>
            <w:r w:rsidR="00B0365E" w:rsidRPr="00B0365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Edilizia Libera (d.P.R. n. 380/2001,</w:t>
            </w:r>
            <w:r w:rsidR="0036648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B0365E" w:rsidRPr="00B0365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art. 6,</w:t>
            </w:r>
            <w:r w:rsidR="0036648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B0365E" w:rsidRPr="00B0365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comma 1, lett. d)</w:t>
            </w:r>
            <w:r w:rsidR="00B0365E" w:rsidRPr="00B0365E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="00B0365E" w:rsidRPr="00B0365E">
              <w:rPr>
                <w:rFonts w:ascii="Arial" w:hAnsi="Arial" w:cs="Arial" w:hint="eastAsia"/>
                <w:b/>
                <w:sz w:val="18"/>
                <w:szCs w:val="18"/>
                <w:lang w:val="it-IT"/>
              </w:rPr>
              <w:t>–</w:t>
            </w:r>
            <w:r w:rsidR="00B0365E" w:rsidRPr="00B0365E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Movimenti di terra:</w:t>
            </w:r>
            <w:r w:rsidR="00B0365E" w:rsidRPr="00B0365E">
              <w:rPr>
                <w:rFonts w:ascii="Arial" w:hAnsi="Arial" w:cs="Arial"/>
                <w:sz w:val="18"/>
                <w:szCs w:val="18"/>
                <w:lang w:val="it-IT"/>
              </w:rPr>
              <w:t xml:space="preserve"> Movimenti di terra strettamente pertinenti all'esercizio dell'attività agricola e le pratiche agro-</w:t>
            </w:r>
            <w:proofErr w:type="spellStart"/>
            <w:r w:rsidR="00B0365E" w:rsidRPr="00B0365E">
              <w:rPr>
                <w:rFonts w:ascii="Arial" w:hAnsi="Arial" w:cs="Arial"/>
                <w:sz w:val="18"/>
                <w:szCs w:val="18"/>
                <w:lang w:val="it-IT"/>
              </w:rPr>
              <w:t>silvo</w:t>
            </w:r>
            <w:proofErr w:type="spellEnd"/>
            <w:r w:rsidR="00B0365E" w:rsidRPr="00B0365E">
              <w:rPr>
                <w:rFonts w:ascii="Arial" w:hAnsi="Arial" w:cs="Arial"/>
                <w:sz w:val="18"/>
                <w:szCs w:val="18"/>
                <w:lang w:val="it-IT"/>
              </w:rPr>
              <w:t>-pastorali, compresi gli interventi su impianti idraulici agrari</w:t>
            </w:r>
            <w:r w:rsidR="0036648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B0365E" w:rsidRPr="00B0365E">
              <w:rPr>
                <w:rFonts w:ascii="Arial" w:hAnsi="Arial" w:cs="Arial"/>
                <w:sz w:val="18"/>
                <w:szCs w:val="18"/>
                <w:lang w:val="it-IT"/>
              </w:rPr>
              <w:t>(d.lgs. n. 222/2016, Tab. A, Sezione II –</w:t>
            </w:r>
            <w:r w:rsidR="00327A03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B0365E" w:rsidRPr="00B0365E">
              <w:rPr>
                <w:rFonts w:ascii="Arial" w:hAnsi="Arial" w:cs="Arial"/>
                <w:sz w:val="18"/>
                <w:szCs w:val="18"/>
                <w:lang w:val="it-IT"/>
              </w:rPr>
              <w:t>Edilizia-attività 24)</w:t>
            </w:r>
          </w:p>
        </w:tc>
      </w:tr>
      <w:tr w:rsidR="00B0365E" w:rsidRPr="00B0365E" w14:paraId="18C1C5C9" w14:textId="77777777" w:rsidTr="00EA37C3">
        <w:tc>
          <w:tcPr>
            <w:tcW w:w="9778" w:type="dxa"/>
          </w:tcPr>
          <w:p w14:paraId="13149C6D" w14:textId="77777777" w:rsidR="00B0365E" w:rsidRPr="00B0365E" w:rsidRDefault="00B0365E" w:rsidP="002366A0">
            <w:pPr>
              <w:rPr>
                <w:lang w:val="it-IT"/>
              </w:rPr>
            </w:pPr>
            <w:r w:rsidRPr="00B0365E">
              <w:rPr>
                <w:rFonts w:ascii="Arial" w:hAnsi="Arial" w:cs="Arial"/>
                <w:sz w:val="18"/>
                <w:szCs w:val="18"/>
                <w:lang w:val="it-IT" w:eastAsia="it-IT"/>
              </w:rPr>
              <w:t>[</w:t>
            </w:r>
            <w:proofErr w:type="spellStart"/>
            <w:r w:rsidR="002366A0">
              <w:rPr>
                <w:rFonts w:ascii="Arial" w:hAnsi="Arial" w:cs="Arial"/>
                <w:sz w:val="18"/>
                <w:szCs w:val="18"/>
                <w:lang w:val="it-IT" w:eastAsia="it-IT"/>
              </w:rPr>
              <w:t>movimenti_terra</w:t>
            </w:r>
            <w:r w:rsidRPr="00B0365E">
              <w:rPr>
                <w:rFonts w:ascii="Arial" w:hAnsi="Arial" w:cs="Arial"/>
                <w:sz w:val="18"/>
                <w:szCs w:val="18"/>
                <w:lang w:val="it-IT" w:eastAsia="it-IT"/>
              </w:rPr>
              <w:t>_opt.val;block</w:t>
            </w:r>
            <w:proofErr w:type="spellEnd"/>
            <w:r w:rsidRPr="00B0365E">
              <w:rPr>
                <w:rFonts w:ascii="Arial" w:hAnsi="Arial" w:cs="Arial"/>
                <w:sz w:val="18"/>
                <w:szCs w:val="18"/>
                <w:lang w:val="it-IT" w:eastAsia="it-IT"/>
              </w:rPr>
              <w:t>=</w:t>
            </w:r>
            <w:proofErr w:type="spellStart"/>
            <w:r w:rsidRPr="00B0365E">
              <w:rPr>
                <w:rFonts w:ascii="Arial" w:hAnsi="Arial" w:cs="Arial"/>
                <w:sz w:val="18"/>
                <w:szCs w:val="18"/>
                <w:lang w:val="it-IT" w:eastAsia="it-IT"/>
              </w:rPr>
              <w:t>tbs:row</w:t>
            </w:r>
            <w:proofErr w:type="spellEnd"/>
            <w:r w:rsidRPr="00B0365E">
              <w:rPr>
                <w:rFonts w:ascii="Arial" w:hAnsi="Arial" w:cs="Arial"/>
                <w:sz w:val="18"/>
                <w:szCs w:val="18"/>
                <w:lang w:val="it-IT" w:eastAsia="it-IT"/>
              </w:rPr>
              <w:t>]</w:t>
            </w:r>
          </w:p>
        </w:tc>
      </w:tr>
      <w:tr w:rsidR="00AD1C59" w:rsidRPr="0078049A" w14:paraId="51D7398F" w14:textId="77777777" w:rsidTr="00611637">
        <w:trPr>
          <w:trHeight w:val="162"/>
        </w:trPr>
        <w:tc>
          <w:tcPr>
            <w:tcW w:w="9778" w:type="dxa"/>
          </w:tcPr>
          <w:p w14:paraId="5CCD7A3C" w14:textId="77777777" w:rsidR="00AD1C59" w:rsidRPr="00327A03" w:rsidRDefault="00AD1C59" w:rsidP="00AD1C59">
            <w:pPr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AD1C59">
              <w:rPr>
                <w:rFonts w:ascii="Arial" w:hAnsi="Arial" w:cs="Arial"/>
                <w:sz w:val="16"/>
                <w:szCs w:val="16"/>
                <w:lang w:val="it-IT"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it-IT" w:eastAsia="it-IT"/>
              </w:rPr>
              <w:t>movimenti_terra</w:t>
            </w:r>
            <w:r w:rsidRPr="00AD1C59">
              <w:rPr>
                <w:rFonts w:ascii="Arial" w:hAnsi="Arial" w:cs="Arial"/>
                <w:sz w:val="16"/>
                <w:szCs w:val="16"/>
                <w:lang w:val="it-IT" w:eastAsia="it-IT"/>
              </w:rPr>
              <w:t>_opt</w:t>
            </w:r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;block</w:t>
            </w:r>
            <w:proofErr w:type="spellEnd"/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=</w:t>
            </w:r>
            <w:proofErr w:type="spellStart"/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tbs:row;nodata</w:t>
            </w:r>
            <w:proofErr w:type="spellEnd"/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]</w:t>
            </w:r>
            <w:r w:rsidRPr="00327A03">
              <w:rPr>
                <w:rFonts w:ascii="Arial" w:hAnsi="Arial" w:cs="Arial"/>
                <w:b/>
                <w:i/>
                <w:sz w:val="16"/>
                <w:szCs w:val="16"/>
                <w:lang w:val="it-IT" w:eastAsia="it-IT"/>
              </w:rPr>
              <w:t>nessuna opera prevista</w:t>
            </w:r>
          </w:p>
        </w:tc>
      </w:tr>
    </w:tbl>
    <w:p w14:paraId="48C7F85E" w14:textId="77777777" w:rsidR="00C4275A" w:rsidRDefault="00C4275A" w:rsidP="00C513F3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366A0" w:rsidRPr="0036648D" w14:paraId="42F6C1ED" w14:textId="77777777" w:rsidTr="00EA37C3">
        <w:tc>
          <w:tcPr>
            <w:tcW w:w="9778" w:type="dxa"/>
          </w:tcPr>
          <w:p w14:paraId="3A900AAF" w14:textId="77777777" w:rsidR="002366A0" w:rsidRPr="00B0365E" w:rsidRDefault="00AD1C59" w:rsidP="002366A0">
            <w:pPr>
              <w:autoSpaceDN w:val="0"/>
              <w:adjustRightInd w:val="0"/>
              <w:contextualSpacing/>
              <w:jc w:val="left"/>
              <w:rPr>
                <w:b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- </w:t>
            </w:r>
            <w:r w:rsidR="002366A0" w:rsidRPr="002366A0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Edilizia Libera (d.P.R. n. 380/2001,</w:t>
            </w:r>
            <w:r w:rsidR="0036648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2366A0" w:rsidRPr="002366A0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art. 6,</w:t>
            </w:r>
            <w:r w:rsidR="0036648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2366A0" w:rsidRPr="002366A0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comma 1, lett. e)</w:t>
            </w:r>
            <w:r w:rsidR="002366A0" w:rsidRPr="002366A0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2366A0" w:rsidRPr="00194251">
              <w:rPr>
                <w:rFonts w:ascii="Arial" w:hAnsi="Arial" w:cs="Arial" w:hint="eastAsia"/>
                <w:b/>
                <w:bCs/>
                <w:sz w:val="18"/>
                <w:szCs w:val="18"/>
                <w:lang w:val="it-IT"/>
              </w:rPr>
              <w:t>–</w:t>
            </w:r>
            <w:r w:rsidR="002366A0" w:rsidRPr="00194251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2366A0" w:rsidRPr="002366A0">
              <w:rPr>
                <w:rFonts w:ascii="Arial" w:hAnsi="Arial" w:cs="Arial"/>
                <w:b/>
                <w:sz w:val="18"/>
                <w:szCs w:val="18"/>
                <w:lang w:val="it-IT"/>
              </w:rPr>
              <w:t>Serre mobili stagionali:</w:t>
            </w:r>
            <w:r w:rsidR="002366A0" w:rsidRPr="00B0365E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2366A0" w:rsidRPr="002366A0">
              <w:rPr>
                <w:rFonts w:ascii="Arial" w:hAnsi="Arial" w:cs="Arial"/>
                <w:sz w:val="18"/>
                <w:szCs w:val="18"/>
                <w:lang w:val="it-IT"/>
              </w:rPr>
              <w:t>Serre mobili stagionali, sprovviste di strutture in muratura, funzionali allo svolgimento dell'attività agricola</w:t>
            </w:r>
            <w:r w:rsidR="0036648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2366A0" w:rsidRPr="002366A0">
              <w:rPr>
                <w:rFonts w:ascii="Arial" w:hAnsi="Arial" w:cs="Arial"/>
                <w:sz w:val="18"/>
                <w:szCs w:val="18"/>
                <w:lang w:val="it-IT"/>
              </w:rPr>
              <w:t>(d.lgs. n. 222/2016, Tab. A, Sezione II –</w:t>
            </w:r>
            <w:r w:rsidR="00327A03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2366A0" w:rsidRPr="002366A0">
              <w:rPr>
                <w:rFonts w:ascii="Arial" w:hAnsi="Arial" w:cs="Arial"/>
                <w:sz w:val="18"/>
                <w:szCs w:val="18"/>
                <w:lang w:val="it-IT"/>
              </w:rPr>
              <w:t>Edilizia-attività 25)</w:t>
            </w:r>
          </w:p>
        </w:tc>
      </w:tr>
      <w:tr w:rsidR="002366A0" w:rsidRPr="002366A0" w14:paraId="697D52D7" w14:textId="77777777" w:rsidTr="00EA37C3">
        <w:tc>
          <w:tcPr>
            <w:tcW w:w="9778" w:type="dxa"/>
          </w:tcPr>
          <w:p w14:paraId="0F7A7F96" w14:textId="77777777" w:rsidR="002366A0" w:rsidRPr="002366A0" w:rsidRDefault="002366A0" w:rsidP="002366A0">
            <w:r w:rsidRPr="002366A0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2366A0">
              <w:rPr>
                <w:rFonts w:ascii="Arial" w:hAnsi="Arial" w:cs="Arial"/>
                <w:sz w:val="18"/>
                <w:szCs w:val="18"/>
                <w:lang w:eastAsia="it-IT"/>
              </w:rPr>
              <w:t>serre_opt.val;block</w:t>
            </w:r>
            <w:proofErr w:type="spellEnd"/>
            <w:r w:rsidRPr="002366A0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2366A0">
              <w:rPr>
                <w:rFonts w:ascii="Arial" w:hAnsi="Arial" w:cs="Arial"/>
                <w:sz w:val="18"/>
                <w:szCs w:val="18"/>
                <w:lang w:eastAsia="it-IT"/>
              </w:rPr>
              <w:t>tbs:row</w:t>
            </w:r>
            <w:proofErr w:type="spellEnd"/>
            <w:r w:rsidRPr="002366A0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  <w:tr w:rsidR="00AD1C59" w:rsidRPr="0078049A" w14:paraId="33E88EDC" w14:textId="77777777" w:rsidTr="00611637">
        <w:trPr>
          <w:trHeight w:val="162"/>
        </w:trPr>
        <w:tc>
          <w:tcPr>
            <w:tcW w:w="9778" w:type="dxa"/>
          </w:tcPr>
          <w:p w14:paraId="07DFE889" w14:textId="77777777" w:rsidR="00AD1C59" w:rsidRPr="00327A03" w:rsidRDefault="00AD1C59" w:rsidP="00AD1C59">
            <w:pPr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AD1C59">
              <w:rPr>
                <w:rFonts w:ascii="Arial" w:hAnsi="Arial" w:cs="Arial"/>
                <w:sz w:val="16"/>
                <w:szCs w:val="16"/>
                <w:lang w:val="it-IT"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it-IT" w:eastAsia="it-IT"/>
              </w:rPr>
              <w:t>serre</w:t>
            </w:r>
            <w:r w:rsidRPr="00AD1C59">
              <w:rPr>
                <w:rFonts w:ascii="Arial" w:hAnsi="Arial" w:cs="Arial"/>
                <w:sz w:val="16"/>
                <w:szCs w:val="16"/>
                <w:lang w:val="it-IT" w:eastAsia="it-IT"/>
              </w:rPr>
              <w:t>_opt</w:t>
            </w:r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;block</w:t>
            </w:r>
            <w:proofErr w:type="spellEnd"/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=</w:t>
            </w:r>
            <w:proofErr w:type="spellStart"/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tbs:row;nodata</w:t>
            </w:r>
            <w:proofErr w:type="spellEnd"/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]</w:t>
            </w:r>
            <w:r w:rsidRPr="00327A03">
              <w:rPr>
                <w:rFonts w:ascii="Arial" w:hAnsi="Arial" w:cs="Arial"/>
                <w:b/>
                <w:i/>
                <w:sz w:val="16"/>
                <w:szCs w:val="16"/>
                <w:lang w:val="it-IT" w:eastAsia="it-IT"/>
              </w:rPr>
              <w:t>nessuna opera prevista</w:t>
            </w:r>
          </w:p>
        </w:tc>
      </w:tr>
    </w:tbl>
    <w:p w14:paraId="7BBD6582" w14:textId="77777777" w:rsidR="00C4275A" w:rsidRDefault="00C4275A" w:rsidP="00C513F3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366A0" w:rsidRPr="0036648D" w14:paraId="20629343" w14:textId="77777777" w:rsidTr="00EA37C3">
        <w:tc>
          <w:tcPr>
            <w:tcW w:w="9778" w:type="dxa"/>
          </w:tcPr>
          <w:p w14:paraId="2BEC3965" w14:textId="77777777" w:rsidR="002366A0" w:rsidRPr="00B0365E" w:rsidRDefault="00AD1C59" w:rsidP="006C4D23">
            <w:pPr>
              <w:autoSpaceDN w:val="0"/>
              <w:adjustRightInd w:val="0"/>
              <w:contextualSpacing/>
              <w:jc w:val="left"/>
              <w:rPr>
                <w:b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- </w:t>
            </w:r>
            <w:r w:rsidR="002366A0" w:rsidRPr="002366A0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Edilizia Libera (d.P.R. n. 380/2001,</w:t>
            </w:r>
            <w:r w:rsidR="0036648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2366A0" w:rsidRPr="002366A0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art. 6,</w:t>
            </w:r>
            <w:r w:rsidR="0036648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2366A0" w:rsidRPr="002366A0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comma 1, lett. e-ter)</w:t>
            </w:r>
            <w:r w:rsidR="002366A0" w:rsidRPr="00FE2EE0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2366A0" w:rsidRPr="002366A0">
              <w:rPr>
                <w:rFonts w:ascii="Arial" w:hAnsi="Arial" w:cs="Arial" w:hint="eastAsia"/>
                <w:b/>
                <w:sz w:val="18"/>
                <w:szCs w:val="18"/>
                <w:lang w:val="it-IT"/>
              </w:rPr>
              <w:t>–</w:t>
            </w:r>
            <w:r w:rsidR="002366A0" w:rsidRPr="002366A0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Pavimentazione di aree pertinenziali:</w:t>
            </w:r>
            <w:r w:rsidR="002366A0" w:rsidRPr="002366A0">
              <w:rPr>
                <w:rFonts w:ascii="Arial" w:hAnsi="Arial" w:cs="Arial"/>
                <w:sz w:val="18"/>
                <w:szCs w:val="18"/>
                <w:lang w:val="it-IT"/>
              </w:rPr>
              <w:t xml:space="preserve"> Opere di pavimentazione e di finitura di spazi esterni, anche per aree di sosta, che siano contenute entro l'indice di permeabilità, ove stabilito dallo strumento urbanistico comunale, ivi compresa la realizzazione di intercapedini interamente interrate e non accessibili, vasche di raccolta delle acque, locali tombati (d.lgs. n. 222/2016, Tab. A, Sezione II –</w:t>
            </w:r>
            <w:r w:rsidR="00327A03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2366A0" w:rsidRPr="002366A0">
              <w:rPr>
                <w:rFonts w:ascii="Arial" w:hAnsi="Arial" w:cs="Arial"/>
                <w:sz w:val="18"/>
                <w:szCs w:val="18"/>
                <w:lang w:val="it-IT"/>
              </w:rPr>
              <w:t>Edilizia-attività 27)</w:t>
            </w:r>
          </w:p>
        </w:tc>
      </w:tr>
      <w:tr w:rsidR="002366A0" w:rsidRPr="0078049A" w14:paraId="35BC3CD4" w14:textId="77777777" w:rsidTr="00EA37C3">
        <w:tc>
          <w:tcPr>
            <w:tcW w:w="9778" w:type="dxa"/>
          </w:tcPr>
          <w:p w14:paraId="00B83454" w14:textId="77777777" w:rsidR="002366A0" w:rsidRPr="002366A0" w:rsidRDefault="002366A0" w:rsidP="002366A0">
            <w:pPr>
              <w:rPr>
                <w:lang w:val="it-IT"/>
              </w:rPr>
            </w:pPr>
            <w:r w:rsidRPr="002366A0">
              <w:rPr>
                <w:rFonts w:ascii="Arial" w:hAnsi="Arial" w:cs="Arial"/>
                <w:sz w:val="18"/>
                <w:szCs w:val="18"/>
                <w:lang w:val="it-IT" w:eastAsia="it-IT"/>
              </w:rPr>
              <w:t>[</w:t>
            </w:r>
            <w:proofErr w:type="spellStart"/>
            <w:r w:rsidRPr="002366A0">
              <w:rPr>
                <w:rFonts w:ascii="Arial" w:hAnsi="Arial" w:cs="Arial"/>
                <w:sz w:val="18"/>
                <w:szCs w:val="18"/>
                <w:lang w:val="it-IT" w:eastAsia="it-IT"/>
              </w:rPr>
              <w:t>pavimentazione_opt.val;block</w:t>
            </w:r>
            <w:proofErr w:type="spellEnd"/>
            <w:r w:rsidRPr="002366A0">
              <w:rPr>
                <w:rFonts w:ascii="Arial" w:hAnsi="Arial" w:cs="Arial"/>
                <w:sz w:val="18"/>
                <w:szCs w:val="18"/>
                <w:lang w:val="it-IT" w:eastAsia="it-IT"/>
              </w:rPr>
              <w:t>=</w:t>
            </w:r>
            <w:proofErr w:type="spellStart"/>
            <w:r w:rsidRPr="002366A0">
              <w:rPr>
                <w:rFonts w:ascii="Arial" w:hAnsi="Arial" w:cs="Arial"/>
                <w:sz w:val="18"/>
                <w:szCs w:val="18"/>
                <w:lang w:val="it-IT" w:eastAsia="it-IT"/>
              </w:rPr>
              <w:t>tbs:row</w:t>
            </w:r>
            <w:proofErr w:type="spellEnd"/>
            <w:r w:rsidRPr="002366A0">
              <w:rPr>
                <w:rFonts w:ascii="Arial" w:hAnsi="Arial" w:cs="Arial"/>
                <w:sz w:val="18"/>
                <w:szCs w:val="18"/>
                <w:lang w:val="it-IT" w:eastAsia="it-IT"/>
              </w:rPr>
              <w:t>]</w:t>
            </w:r>
          </w:p>
        </w:tc>
      </w:tr>
      <w:tr w:rsidR="00AD1C59" w:rsidRPr="0078049A" w14:paraId="0581211F" w14:textId="77777777" w:rsidTr="00611637">
        <w:trPr>
          <w:trHeight w:val="162"/>
        </w:trPr>
        <w:tc>
          <w:tcPr>
            <w:tcW w:w="9778" w:type="dxa"/>
          </w:tcPr>
          <w:p w14:paraId="11766158" w14:textId="77777777" w:rsidR="00AD1C59" w:rsidRPr="00327A03" w:rsidRDefault="00AD1C59" w:rsidP="00AD1C59">
            <w:pPr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AD1C59">
              <w:rPr>
                <w:rFonts w:ascii="Arial" w:hAnsi="Arial" w:cs="Arial"/>
                <w:sz w:val="16"/>
                <w:szCs w:val="16"/>
                <w:lang w:val="it-IT"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it-IT" w:eastAsia="it-IT"/>
              </w:rPr>
              <w:t>pavimentazione</w:t>
            </w:r>
            <w:r w:rsidRPr="00AD1C59">
              <w:rPr>
                <w:rFonts w:ascii="Arial" w:hAnsi="Arial" w:cs="Arial"/>
                <w:sz w:val="16"/>
                <w:szCs w:val="16"/>
                <w:lang w:val="it-IT" w:eastAsia="it-IT"/>
              </w:rPr>
              <w:t>_opt</w:t>
            </w:r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;block</w:t>
            </w:r>
            <w:proofErr w:type="spellEnd"/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=</w:t>
            </w:r>
            <w:proofErr w:type="spellStart"/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tbs:row;nodata</w:t>
            </w:r>
            <w:proofErr w:type="spellEnd"/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]</w:t>
            </w:r>
            <w:r w:rsidRPr="00327A03">
              <w:rPr>
                <w:rFonts w:ascii="Arial" w:hAnsi="Arial" w:cs="Arial"/>
                <w:b/>
                <w:i/>
                <w:sz w:val="16"/>
                <w:szCs w:val="16"/>
                <w:lang w:val="it-IT" w:eastAsia="it-IT"/>
              </w:rPr>
              <w:t>nessuna opera prevista</w:t>
            </w:r>
          </w:p>
        </w:tc>
      </w:tr>
    </w:tbl>
    <w:p w14:paraId="45E065EC" w14:textId="77777777" w:rsidR="002366A0" w:rsidRDefault="002366A0" w:rsidP="00C513F3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366A0" w:rsidRPr="0078049A" w14:paraId="06B0BFA8" w14:textId="77777777" w:rsidTr="00EA37C3">
        <w:tc>
          <w:tcPr>
            <w:tcW w:w="9778" w:type="dxa"/>
          </w:tcPr>
          <w:p w14:paraId="4CB2E966" w14:textId="3013915B" w:rsidR="002366A0" w:rsidRPr="00B0365E" w:rsidRDefault="00AD1C59" w:rsidP="00321F46">
            <w:pPr>
              <w:autoSpaceDN w:val="0"/>
              <w:adjustRightInd w:val="0"/>
              <w:contextualSpacing/>
              <w:rPr>
                <w:b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- </w:t>
            </w:r>
            <w:r w:rsidR="002366A0" w:rsidRPr="002366A0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Edilizia Libera (d.P.R. n. 380/2001,</w:t>
            </w:r>
            <w:r w:rsidR="0036648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2366A0" w:rsidRPr="002366A0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art. 6,</w:t>
            </w:r>
            <w:r w:rsidR="0036648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2366A0" w:rsidRPr="002366A0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comma 1, lett. e-quater)</w:t>
            </w:r>
            <w:r w:rsidR="00321F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- </w:t>
            </w:r>
            <w:r w:rsidR="00321F46" w:rsidRPr="00321F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Pannelli solari, fotovoltaici, a servizio degli </w:t>
            </w:r>
            <w:r w:rsidR="00321F46" w:rsidRPr="00321F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lastRenderedPageBreak/>
              <w:t>edifici o strutture esistenti</w:t>
            </w:r>
            <w:r w:rsidR="00321F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321F46" w:rsidRPr="00321F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(d.lgs. n. 222/2016, Tab. A, Sezione II –</w:t>
            </w:r>
            <w:r w:rsidR="00321F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321F46" w:rsidRPr="00321F4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Edilizia-attività 28). </w:t>
            </w:r>
            <w:r w:rsidR="00321F46" w:rsidRPr="00321F46">
              <w:rPr>
                <w:rFonts w:ascii="Arial" w:hAnsi="Arial" w:cs="Arial"/>
                <w:sz w:val="18"/>
                <w:szCs w:val="18"/>
                <w:lang w:val="it-IT"/>
              </w:rPr>
              <w:t xml:space="preserve">Come da art 9 DL 17/2022 in modifica al c5 art 7bis </w:t>
            </w:r>
            <w:proofErr w:type="spellStart"/>
            <w:r w:rsidR="00321F46" w:rsidRPr="00321F46">
              <w:rPr>
                <w:rFonts w:ascii="Arial" w:hAnsi="Arial" w:cs="Arial"/>
                <w:sz w:val="18"/>
                <w:szCs w:val="18"/>
                <w:lang w:val="it-IT"/>
              </w:rPr>
              <w:t>DLgv</w:t>
            </w:r>
            <w:proofErr w:type="spellEnd"/>
            <w:r w:rsidR="00321F46" w:rsidRPr="00321F46">
              <w:rPr>
                <w:rFonts w:ascii="Arial" w:hAnsi="Arial" w:cs="Arial"/>
                <w:sz w:val="18"/>
                <w:szCs w:val="18"/>
                <w:lang w:val="it-IT"/>
              </w:rPr>
              <w:t xml:space="preserve"> 28/2011.</w:t>
            </w:r>
            <w:r w:rsidR="00321F46" w:rsidRPr="00321F46">
              <w:rPr>
                <w:lang w:val="it-IT"/>
              </w:rPr>
              <w:t xml:space="preserve"> </w:t>
            </w:r>
            <w:r w:rsidR="00321F46" w:rsidRPr="00321F46">
              <w:rPr>
                <w:rFonts w:ascii="Arial" w:hAnsi="Arial" w:cs="Arial"/>
                <w:sz w:val="18"/>
                <w:szCs w:val="18"/>
                <w:lang w:val="it-IT"/>
              </w:rPr>
              <w:t xml:space="preserve">Nel caso di immobile vincolato architettonicamente e di vincolo paesaggistico solo per art 136 comma 1 lettere b) e c) </w:t>
            </w:r>
            <w:proofErr w:type="spellStart"/>
            <w:r w:rsidR="00321F46" w:rsidRPr="00321F46">
              <w:rPr>
                <w:rFonts w:ascii="Arial" w:hAnsi="Arial" w:cs="Arial"/>
                <w:sz w:val="18"/>
                <w:szCs w:val="18"/>
                <w:lang w:val="it-IT"/>
              </w:rPr>
              <w:t>DLgs</w:t>
            </w:r>
            <w:proofErr w:type="spellEnd"/>
            <w:r w:rsidR="00321F46" w:rsidRPr="00321F46">
              <w:rPr>
                <w:rFonts w:ascii="Arial" w:hAnsi="Arial" w:cs="Arial"/>
                <w:sz w:val="18"/>
                <w:szCs w:val="18"/>
                <w:lang w:val="it-IT"/>
              </w:rPr>
              <w:t xml:space="preserve"> 42/2004 è necessario ottenere preventivamente la relativa autorizzazione</w:t>
            </w:r>
            <w:r w:rsidR="00321F46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</w:tr>
      <w:tr w:rsidR="002366A0" w:rsidRPr="0078049A" w14:paraId="54CF10B3" w14:textId="77777777" w:rsidTr="00EA37C3">
        <w:tc>
          <w:tcPr>
            <w:tcW w:w="9778" w:type="dxa"/>
          </w:tcPr>
          <w:p w14:paraId="45B53C17" w14:textId="77777777" w:rsidR="002366A0" w:rsidRPr="002366A0" w:rsidRDefault="002366A0" w:rsidP="002366A0">
            <w:pPr>
              <w:rPr>
                <w:lang w:val="it-IT"/>
              </w:rPr>
            </w:pPr>
            <w:r w:rsidRPr="002366A0">
              <w:rPr>
                <w:rFonts w:ascii="Arial" w:hAnsi="Arial" w:cs="Arial"/>
                <w:sz w:val="18"/>
                <w:szCs w:val="18"/>
                <w:lang w:val="it-IT" w:eastAsia="it-IT"/>
              </w:rPr>
              <w:lastRenderedPageBreak/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 w:eastAsia="it-IT"/>
              </w:rPr>
              <w:t>pannelli_fotovoltaici</w:t>
            </w:r>
            <w:r w:rsidRPr="002366A0">
              <w:rPr>
                <w:rFonts w:ascii="Arial" w:hAnsi="Arial" w:cs="Arial"/>
                <w:sz w:val="18"/>
                <w:szCs w:val="18"/>
                <w:lang w:val="it-IT" w:eastAsia="it-IT"/>
              </w:rPr>
              <w:t>_opt.val;block</w:t>
            </w:r>
            <w:proofErr w:type="spellEnd"/>
            <w:r w:rsidRPr="002366A0">
              <w:rPr>
                <w:rFonts w:ascii="Arial" w:hAnsi="Arial" w:cs="Arial"/>
                <w:sz w:val="18"/>
                <w:szCs w:val="18"/>
                <w:lang w:val="it-IT" w:eastAsia="it-IT"/>
              </w:rPr>
              <w:t>=</w:t>
            </w:r>
            <w:proofErr w:type="spellStart"/>
            <w:r w:rsidRPr="002366A0">
              <w:rPr>
                <w:rFonts w:ascii="Arial" w:hAnsi="Arial" w:cs="Arial"/>
                <w:sz w:val="18"/>
                <w:szCs w:val="18"/>
                <w:lang w:val="it-IT" w:eastAsia="it-IT"/>
              </w:rPr>
              <w:t>tbs:row</w:t>
            </w:r>
            <w:proofErr w:type="spellEnd"/>
            <w:r w:rsidRPr="002366A0">
              <w:rPr>
                <w:rFonts w:ascii="Arial" w:hAnsi="Arial" w:cs="Arial"/>
                <w:sz w:val="18"/>
                <w:szCs w:val="18"/>
                <w:lang w:val="it-IT" w:eastAsia="it-IT"/>
              </w:rPr>
              <w:t>]</w:t>
            </w:r>
          </w:p>
        </w:tc>
      </w:tr>
      <w:tr w:rsidR="00AD1C59" w:rsidRPr="0078049A" w14:paraId="45181911" w14:textId="77777777" w:rsidTr="00EA37C3">
        <w:trPr>
          <w:trHeight w:val="162"/>
        </w:trPr>
        <w:tc>
          <w:tcPr>
            <w:tcW w:w="9778" w:type="dxa"/>
          </w:tcPr>
          <w:p w14:paraId="26C094C5" w14:textId="77777777" w:rsidR="00AD1C59" w:rsidRPr="00327A03" w:rsidRDefault="00AD1C59" w:rsidP="00AD1C59">
            <w:pPr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AD1C59">
              <w:rPr>
                <w:rFonts w:ascii="Arial" w:hAnsi="Arial" w:cs="Arial"/>
                <w:sz w:val="16"/>
                <w:szCs w:val="16"/>
                <w:lang w:val="it-IT"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it-IT" w:eastAsia="it-IT"/>
              </w:rPr>
              <w:t>pannelli_fotovoltaici</w:t>
            </w:r>
            <w:r w:rsidRPr="00AD1C59">
              <w:rPr>
                <w:rFonts w:ascii="Arial" w:hAnsi="Arial" w:cs="Arial"/>
                <w:sz w:val="16"/>
                <w:szCs w:val="16"/>
                <w:lang w:val="it-IT" w:eastAsia="it-IT"/>
              </w:rPr>
              <w:t>_opt</w:t>
            </w:r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;block</w:t>
            </w:r>
            <w:proofErr w:type="spellEnd"/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=</w:t>
            </w:r>
            <w:proofErr w:type="spellStart"/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tbs:row;nodata</w:t>
            </w:r>
            <w:proofErr w:type="spellEnd"/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]</w:t>
            </w:r>
            <w:r w:rsidRPr="00327A03">
              <w:rPr>
                <w:rFonts w:ascii="Arial" w:hAnsi="Arial" w:cs="Arial"/>
                <w:b/>
                <w:i/>
                <w:sz w:val="16"/>
                <w:szCs w:val="16"/>
                <w:lang w:val="it-IT" w:eastAsia="it-IT"/>
              </w:rPr>
              <w:t>nessuna opera prevista</w:t>
            </w:r>
          </w:p>
        </w:tc>
      </w:tr>
    </w:tbl>
    <w:p w14:paraId="4886704D" w14:textId="77777777" w:rsidR="002366A0" w:rsidRDefault="002366A0" w:rsidP="00C513F3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366A0" w:rsidRPr="0036648D" w14:paraId="52E3F0A6" w14:textId="77777777" w:rsidTr="00EA37C3">
        <w:tc>
          <w:tcPr>
            <w:tcW w:w="9778" w:type="dxa"/>
          </w:tcPr>
          <w:p w14:paraId="688F0C9E" w14:textId="77777777" w:rsidR="002366A0" w:rsidRPr="00B0365E" w:rsidRDefault="00AD1C59" w:rsidP="006C4D23">
            <w:pPr>
              <w:autoSpaceDN w:val="0"/>
              <w:adjustRightInd w:val="0"/>
              <w:contextualSpacing/>
              <w:jc w:val="left"/>
              <w:rPr>
                <w:b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- </w:t>
            </w:r>
            <w:r w:rsidR="002366A0" w:rsidRPr="002366A0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Edilizia Libera (d.P.R. n. 380/2001,</w:t>
            </w:r>
            <w:r w:rsidR="0036648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2366A0" w:rsidRPr="002366A0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art. 6,</w:t>
            </w:r>
            <w:r w:rsidR="0036648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2366A0" w:rsidRPr="002366A0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comma 1, lett. e-quinquies)</w:t>
            </w:r>
            <w:r w:rsidR="002366A0" w:rsidRPr="002366A0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2366A0" w:rsidRPr="002366A0">
              <w:rPr>
                <w:rFonts w:ascii="Arial" w:hAnsi="Arial" w:cs="Arial" w:hint="eastAsia"/>
                <w:b/>
                <w:sz w:val="18"/>
                <w:szCs w:val="18"/>
                <w:lang w:val="it-IT"/>
              </w:rPr>
              <w:t>–</w:t>
            </w:r>
            <w:r w:rsidR="002366A0" w:rsidRPr="002366A0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Aree ludiche ed elementi di arredo delle aree di pertinenza: </w:t>
            </w:r>
            <w:r w:rsidR="002366A0" w:rsidRPr="002366A0">
              <w:rPr>
                <w:rFonts w:ascii="Arial" w:hAnsi="Arial" w:cs="Arial"/>
                <w:sz w:val="18"/>
                <w:szCs w:val="18"/>
                <w:lang w:val="it-IT"/>
              </w:rPr>
              <w:t>Aree ludiche senza fini di lucro ed elementi di arredo delle aree pertinenziali degli edifici</w:t>
            </w:r>
            <w:r w:rsidR="0036648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2366A0" w:rsidRPr="002366A0">
              <w:rPr>
                <w:rFonts w:ascii="Arial" w:hAnsi="Arial" w:cs="Arial"/>
                <w:sz w:val="18"/>
                <w:szCs w:val="18"/>
                <w:lang w:val="it-IT"/>
              </w:rPr>
              <w:t>(d.lgs. n. 222/2016, Tab. A, Sezione II –Edilizia-attività 29)</w:t>
            </w:r>
          </w:p>
        </w:tc>
      </w:tr>
      <w:tr w:rsidR="002366A0" w:rsidRPr="002366A0" w14:paraId="00450B34" w14:textId="77777777" w:rsidTr="00EA37C3">
        <w:tc>
          <w:tcPr>
            <w:tcW w:w="9778" w:type="dxa"/>
          </w:tcPr>
          <w:p w14:paraId="0D93F5B0" w14:textId="77777777" w:rsidR="002366A0" w:rsidRPr="002366A0" w:rsidRDefault="002366A0" w:rsidP="002366A0">
            <w:r w:rsidRPr="002366A0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2366A0">
              <w:rPr>
                <w:rFonts w:ascii="Arial" w:hAnsi="Arial" w:cs="Arial"/>
                <w:sz w:val="18"/>
                <w:szCs w:val="18"/>
                <w:lang w:eastAsia="it-IT"/>
              </w:rPr>
              <w:t>aree_ludiche_opt.val;block</w:t>
            </w:r>
            <w:proofErr w:type="spellEnd"/>
            <w:r w:rsidRPr="002366A0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2366A0">
              <w:rPr>
                <w:rFonts w:ascii="Arial" w:hAnsi="Arial" w:cs="Arial"/>
                <w:sz w:val="18"/>
                <w:szCs w:val="18"/>
                <w:lang w:eastAsia="it-IT"/>
              </w:rPr>
              <w:t>tbs:row</w:t>
            </w:r>
            <w:proofErr w:type="spellEnd"/>
            <w:r w:rsidRPr="002366A0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  <w:tr w:rsidR="00AD1C59" w:rsidRPr="0078049A" w14:paraId="5D64F58C" w14:textId="77777777" w:rsidTr="00EA37C3">
        <w:trPr>
          <w:trHeight w:val="162"/>
        </w:trPr>
        <w:tc>
          <w:tcPr>
            <w:tcW w:w="9778" w:type="dxa"/>
          </w:tcPr>
          <w:p w14:paraId="73CB6815" w14:textId="77777777" w:rsidR="00AD1C59" w:rsidRPr="00327A03" w:rsidRDefault="00AD1C59" w:rsidP="00AD1C59">
            <w:pPr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AD1C59">
              <w:rPr>
                <w:rFonts w:ascii="Arial" w:hAnsi="Arial" w:cs="Arial"/>
                <w:sz w:val="16"/>
                <w:szCs w:val="16"/>
                <w:lang w:val="it-IT"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it-IT" w:eastAsia="it-IT"/>
              </w:rPr>
              <w:t>aree_ludiche</w:t>
            </w:r>
            <w:r w:rsidRPr="00AD1C59">
              <w:rPr>
                <w:rFonts w:ascii="Arial" w:hAnsi="Arial" w:cs="Arial"/>
                <w:sz w:val="16"/>
                <w:szCs w:val="16"/>
                <w:lang w:val="it-IT" w:eastAsia="it-IT"/>
              </w:rPr>
              <w:t>_opt</w:t>
            </w:r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;block</w:t>
            </w:r>
            <w:proofErr w:type="spellEnd"/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=</w:t>
            </w:r>
            <w:proofErr w:type="spellStart"/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tbs:row;nodata</w:t>
            </w:r>
            <w:proofErr w:type="spellEnd"/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]</w:t>
            </w:r>
            <w:r w:rsidRPr="00327A03">
              <w:rPr>
                <w:rFonts w:ascii="Arial" w:hAnsi="Arial" w:cs="Arial"/>
                <w:b/>
                <w:i/>
                <w:sz w:val="16"/>
                <w:szCs w:val="16"/>
                <w:lang w:val="it-IT" w:eastAsia="it-IT"/>
              </w:rPr>
              <w:t>nessuna opera prevista</w:t>
            </w:r>
          </w:p>
        </w:tc>
      </w:tr>
    </w:tbl>
    <w:p w14:paraId="052CF71F" w14:textId="77777777" w:rsidR="002366A0" w:rsidRDefault="002366A0" w:rsidP="00C513F3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75DDC" w:rsidRPr="0036648D" w14:paraId="0E06F8A8" w14:textId="77777777" w:rsidTr="00A14E74">
        <w:tc>
          <w:tcPr>
            <w:tcW w:w="9778" w:type="dxa"/>
          </w:tcPr>
          <w:p w14:paraId="29110C06" w14:textId="77777777" w:rsidR="00275DDC" w:rsidRPr="00B0365E" w:rsidRDefault="00AD1C59" w:rsidP="006C4D23">
            <w:pPr>
              <w:autoSpaceDN w:val="0"/>
              <w:adjustRightInd w:val="0"/>
              <w:contextualSpacing/>
              <w:jc w:val="left"/>
              <w:rPr>
                <w:b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- </w:t>
            </w:r>
            <w:r w:rsidR="00275DDC" w:rsidRPr="00275DDC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Edilizia Libera (d.P.R. n. 380/2001,</w:t>
            </w:r>
            <w:r w:rsidR="0036648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275DDC" w:rsidRPr="00275DDC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art. 3,</w:t>
            </w:r>
            <w:r w:rsidR="0036648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275DDC" w:rsidRPr="00275DDC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comma 1, lett. e.5)</w:t>
            </w:r>
            <w:r w:rsidR="00275DDC" w:rsidRPr="00FE2EE0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275DDC" w:rsidRPr="00275DDC">
              <w:rPr>
                <w:rFonts w:ascii="Arial" w:hAnsi="Arial" w:cs="Arial" w:hint="eastAsia"/>
                <w:b/>
                <w:sz w:val="18"/>
                <w:szCs w:val="18"/>
                <w:lang w:val="it-IT"/>
              </w:rPr>
              <w:t>–</w:t>
            </w:r>
            <w:r w:rsidR="00275DDC" w:rsidRPr="00275DDC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Manufatti leggeri in strutture ricettive:</w:t>
            </w:r>
            <w:r w:rsidR="00275DDC" w:rsidRPr="00275DDC">
              <w:rPr>
                <w:rFonts w:ascii="Arial" w:hAnsi="Arial" w:cs="Arial"/>
                <w:sz w:val="18"/>
                <w:szCs w:val="18"/>
                <w:lang w:val="it-IT"/>
              </w:rPr>
              <w:t xml:space="preserve"> Installazione di manufatti leggeri, anche prefabbricati, e di strutture di qualsiasi genere, quali roulottes, campers, case mobili, imbarcazioni, in strutture ricettive all'aperto per la sosta e il soggiorno dei turisti, previamente autorizzate sotto il profilo urbanistico, edilizio e, ove previsto, paesaggistico, in conformità alle normative regionali di settore (d.lgs. n. 222/2016, Tab. A, Sezione II – Edilizia- attività 16)</w:t>
            </w:r>
          </w:p>
        </w:tc>
      </w:tr>
      <w:tr w:rsidR="00275DDC" w:rsidRPr="002366A0" w14:paraId="48010168" w14:textId="77777777" w:rsidTr="00A14E74">
        <w:tc>
          <w:tcPr>
            <w:tcW w:w="9778" w:type="dxa"/>
          </w:tcPr>
          <w:p w14:paraId="3C7DFA88" w14:textId="77777777" w:rsidR="00275DDC" w:rsidRPr="002366A0" w:rsidRDefault="00275DDC" w:rsidP="00275DDC">
            <w:r w:rsidRPr="002366A0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manufatti_leggeri</w:t>
            </w:r>
            <w:r w:rsidRPr="002366A0">
              <w:rPr>
                <w:rFonts w:ascii="Arial" w:hAnsi="Arial" w:cs="Arial"/>
                <w:sz w:val="18"/>
                <w:szCs w:val="18"/>
                <w:lang w:eastAsia="it-IT"/>
              </w:rPr>
              <w:t>_opt.val;block</w:t>
            </w:r>
            <w:proofErr w:type="spellEnd"/>
            <w:r w:rsidRPr="002366A0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2366A0">
              <w:rPr>
                <w:rFonts w:ascii="Arial" w:hAnsi="Arial" w:cs="Arial"/>
                <w:sz w:val="18"/>
                <w:szCs w:val="18"/>
                <w:lang w:eastAsia="it-IT"/>
              </w:rPr>
              <w:t>tbs:row</w:t>
            </w:r>
            <w:proofErr w:type="spellEnd"/>
            <w:r w:rsidRPr="002366A0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  <w:tr w:rsidR="00AD1C59" w:rsidRPr="0078049A" w14:paraId="32FB1B9D" w14:textId="77777777" w:rsidTr="00A14E74">
        <w:trPr>
          <w:trHeight w:val="162"/>
        </w:trPr>
        <w:tc>
          <w:tcPr>
            <w:tcW w:w="9778" w:type="dxa"/>
          </w:tcPr>
          <w:p w14:paraId="699FCFFD" w14:textId="77777777" w:rsidR="00AD1C59" w:rsidRPr="00327A03" w:rsidRDefault="00AD1C59" w:rsidP="00AD1C59">
            <w:pPr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AD1C59">
              <w:rPr>
                <w:rFonts w:ascii="Arial" w:hAnsi="Arial" w:cs="Arial"/>
                <w:sz w:val="16"/>
                <w:szCs w:val="16"/>
                <w:lang w:val="it-IT"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it-IT" w:eastAsia="it-IT"/>
              </w:rPr>
              <w:t>manufatti_leggeri</w:t>
            </w:r>
            <w:r w:rsidRPr="00AD1C59">
              <w:rPr>
                <w:rFonts w:ascii="Arial" w:hAnsi="Arial" w:cs="Arial"/>
                <w:sz w:val="16"/>
                <w:szCs w:val="16"/>
                <w:lang w:val="it-IT" w:eastAsia="it-IT"/>
              </w:rPr>
              <w:t>_opt</w:t>
            </w:r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;block</w:t>
            </w:r>
            <w:proofErr w:type="spellEnd"/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=</w:t>
            </w:r>
            <w:proofErr w:type="spellStart"/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tbs:row;nodata</w:t>
            </w:r>
            <w:proofErr w:type="spellEnd"/>
            <w:r w:rsidRPr="00327A03">
              <w:rPr>
                <w:rFonts w:ascii="Arial" w:hAnsi="Arial" w:cs="Arial"/>
                <w:sz w:val="16"/>
                <w:szCs w:val="16"/>
                <w:lang w:val="it-IT" w:eastAsia="it-IT"/>
              </w:rPr>
              <w:t>]</w:t>
            </w:r>
            <w:r w:rsidRPr="00327A03">
              <w:rPr>
                <w:rFonts w:ascii="Arial" w:hAnsi="Arial" w:cs="Arial"/>
                <w:b/>
                <w:i/>
                <w:sz w:val="16"/>
                <w:szCs w:val="16"/>
                <w:lang w:val="it-IT" w:eastAsia="it-IT"/>
              </w:rPr>
              <w:t>nessuna opera prevista</w:t>
            </w:r>
          </w:p>
        </w:tc>
      </w:tr>
    </w:tbl>
    <w:p w14:paraId="665F35CB" w14:textId="77777777" w:rsidR="00720771" w:rsidRDefault="00720771" w:rsidP="002E0607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110BA" w:rsidRPr="0078049A" w14:paraId="1B741329" w14:textId="77777777" w:rsidTr="00CC2343">
        <w:tc>
          <w:tcPr>
            <w:tcW w:w="9778" w:type="dxa"/>
          </w:tcPr>
          <w:p w14:paraId="22681E9A" w14:textId="3ED83187" w:rsidR="008110BA" w:rsidRPr="008110BA" w:rsidRDefault="008110BA" w:rsidP="008110BA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- </w:t>
            </w:r>
            <w:r w:rsidRPr="008110BA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Edilizia Libera (D.P.R. n.380/2001, art. 3 comma 1, lett. b bis) (lettera introdotta dall'art. 33-bis, della legge n. 142 del 2022)</w:t>
            </w:r>
            <w:r w:rsidR="0052068C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:</w:t>
            </w:r>
            <w:r w:rsidR="006C398B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6C398B" w:rsidRPr="006C398B">
              <w:rPr>
                <w:rFonts w:ascii="Arial" w:hAnsi="Arial" w:cs="Arial"/>
                <w:sz w:val="18"/>
                <w:szCs w:val="18"/>
                <w:lang w:val="it-IT"/>
              </w:rPr>
              <w:t>Vetrate panoramiche amovibili - VEPA</w:t>
            </w:r>
          </w:p>
          <w:p w14:paraId="0F09A62E" w14:textId="5095153A" w:rsidR="008110BA" w:rsidRPr="008110BA" w:rsidRDefault="008110BA" w:rsidP="008110BA">
            <w:pPr>
              <w:tabs>
                <w:tab w:val="left" w:pos="851"/>
              </w:tabs>
              <w:contextualSpacing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110BA">
              <w:rPr>
                <w:rFonts w:ascii="Arial" w:hAnsi="Arial" w:cs="Arial"/>
                <w:sz w:val="14"/>
                <w:szCs w:val="14"/>
                <w:lang w:val="it-IT"/>
              </w:rPr>
              <w:t>LE VEPA DEVONO:</w:t>
            </w:r>
          </w:p>
          <w:p w14:paraId="0038E6F1" w14:textId="753B433E" w:rsidR="008110BA" w:rsidRPr="008110BA" w:rsidRDefault="008110BA" w:rsidP="008110BA">
            <w:pPr>
              <w:tabs>
                <w:tab w:val="left" w:pos="851"/>
              </w:tabs>
              <w:contextualSpacing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110BA">
              <w:rPr>
                <w:rFonts w:ascii="Arial" w:hAnsi="Arial" w:cs="Arial"/>
                <w:sz w:val="14"/>
                <w:szCs w:val="14"/>
                <w:lang w:val="it-IT"/>
              </w:rPr>
              <w:t>essere “amovibili” ossia non fisse, ma facilmente rimovibili, a titolo esemplificativo ma non esaustivo, realizzate con vetrate scorrevoli su binari, a “soffietto”, sganciabili, etc.;</w:t>
            </w:r>
          </w:p>
          <w:p w14:paraId="22004FD1" w14:textId="6CD59890" w:rsidR="008110BA" w:rsidRPr="008110BA" w:rsidRDefault="008110BA" w:rsidP="008110BA">
            <w:pPr>
              <w:tabs>
                <w:tab w:val="left" w:pos="851"/>
              </w:tabs>
              <w:contextualSpacing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110BA">
              <w:rPr>
                <w:rFonts w:ascii="Arial" w:hAnsi="Arial" w:cs="Arial"/>
                <w:sz w:val="14"/>
                <w:szCs w:val="14"/>
                <w:lang w:val="it-IT"/>
              </w:rPr>
              <w:t>essere “totalmente trasparenti” ossia senza l'utilizzo di vetri satinati o opachi e senza utilizzo di montanti metallici;</w:t>
            </w:r>
          </w:p>
          <w:p w14:paraId="0102DB79" w14:textId="6985BA4E" w:rsidR="008110BA" w:rsidRPr="008110BA" w:rsidRDefault="008110BA" w:rsidP="008110BA">
            <w:pPr>
              <w:tabs>
                <w:tab w:val="left" w:pos="851"/>
              </w:tabs>
              <w:contextualSpacing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110BA">
              <w:rPr>
                <w:rFonts w:ascii="Arial" w:hAnsi="Arial" w:cs="Arial"/>
                <w:sz w:val="14"/>
                <w:szCs w:val="14"/>
                <w:lang w:val="it-IT"/>
              </w:rPr>
              <w:t>assolvere funzioni temporanee di protezione dagli agenti atmosferici, di miglioramento delle prestazioni acustiche ed energetiche, di riduzione delle dispersioni termiche, di parziale impermeabilizzazione dalle acque meteoriche</w:t>
            </w:r>
          </w:p>
          <w:p w14:paraId="65AA6AF3" w14:textId="6F0A6D32" w:rsidR="008110BA" w:rsidRPr="008110BA" w:rsidRDefault="008110BA" w:rsidP="008110BA">
            <w:pPr>
              <w:tabs>
                <w:tab w:val="left" w:pos="851"/>
              </w:tabs>
              <w:contextualSpacing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110BA">
              <w:rPr>
                <w:rFonts w:ascii="Arial" w:hAnsi="Arial" w:cs="Arial"/>
                <w:sz w:val="14"/>
                <w:szCs w:val="14"/>
                <w:lang w:val="it-IT"/>
              </w:rPr>
              <w:t>favorire una naturale micro- aerazione che consenta la circolazione di un costante flusso di arieggiamento a garanzia della salubrità dei vani interni domestici</w:t>
            </w:r>
          </w:p>
          <w:p w14:paraId="55D5DCBF" w14:textId="147ECAE4" w:rsidR="008110BA" w:rsidRPr="008110BA" w:rsidRDefault="008110BA" w:rsidP="008110BA">
            <w:pPr>
              <w:tabs>
                <w:tab w:val="left" w:pos="851"/>
              </w:tabs>
              <w:contextualSpacing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110BA">
              <w:rPr>
                <w:rFonts w:ascii="Arial" w:hAnsi="Arial" w:cs="Arial"/>
                <w:sz w:val="14"/>
                <w:szCs w:val="14"/>
                <w:lang w:val="it-IT"/>
              </w:rPr>
              <w:t>avere caratteristiche tecnico- costruttive e profilo estetico tali da ridurre al minimo l'impatto visivo e l'ingombro apparente e da non modificare le preesistenti linee architettoniche</w:t>
            </w:r>
          </w:p>
          <w:p w14:paraId="0D1BF7A0" w14:textId="3C5904A3" w:rsidR="008110BA" w:rsidRPr="008110BA" w:rsidRDefault="008110BA" w:rsidP="008110BA">
            <w:pPr>
              <w:tabs>
                <w:tab w:val="left" w:pos="851"/>
              </w:tabs>
              <w:contextualSpacing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110BA">
              <w:rPr>
                <w:rFonts w:ascii="Arial" w:hAnsi="Arial" w:cs="Arial"/>
                <w:sz w:val="14"/>
                <w:szCs w:val="14"/>
                <w:lang w:val="it-IT"/>
              </w:rPr>
              <w:t>in linea con eventuali prescrizioni dei Regolamenti condominiali</w:t>
            </w:r>
          </w:p>
          <w:p w14:paraId="23AB1FA7" w14:textId="025C3D86" w:rsidR="008110BA" w:rsidRPr="008110BA" w:rsidRDefault="008110BA" w:rsidP="008110BA">
            <w:pPr>
              <w:tabs>
                <w:tab w:val="left" w:pos="851"/>
              </w:tabs>
              <w:contextualSpacing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110BA">
              <w:rPr>
                <w:rFonts w:ascii="Arial" w:hAnsi="Arial" w:cs="Arial"/>
                <w:sz w:val="14"/>
                <w:szCs w:val="14"/>
                <w:lang w:val="it-IT"/>
              </w:rPr>
              <w:t>POSSONO ESSERE INSTALLATE SU:</w:t>
            </w:r>
          </w:p>
          <w:p w14:paraId="76EA0BFA" w14:textId="0AD470C2" w:rsidR="008110BA" w:rsidRPr="008110BA" w:rsidRDefault="008110BA" w:rsidP="008110BA">
            <w:pPr>
              <w:tabs>
                <w:tab w:val="left" w:pos="851"/>
              </w:tabs>
              <w:contextualSpacing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110BA">
              <w:rPr>
                <w:rFonts w:ascii="Arial" w:hAnsi="Arial" w:cs="Arial"/>
                <w:sz w:val="14"/>
                <w:szCs w:val="14"/>
                <w:lang w:val="it-IT"/>
              </w:rPr>
              <w:t>"logge" rientranti sul prospetto dell'edificio ad uso residenziale;</w:t>
            </w:r>
          </w:p>
          <w:p w14:paraId="55818646" w14:textId="39FD0FEF" w:rsidR="008110BA" w:rsidRPr="008110BA" w:rsidRDefault="008110BA" w:rsidP="008110BA">
            <w:pPr>
              <w:tabs>
                <w:tab w:val="left" w:pos="851"/>
              </w:tabs>
              <w:contextualSpacing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110BA">
              <w:rPr>
                <w:rFonts w:ascii="Arial" w:hAnsi="Arial" w:cs="Arial"/>
                <w:sz w:val="14"/>
                <w:szCs w:val="14"/>
                <w:lang w:val="it-IT"/>
              </w:rPr>
              <w:t>"balconi" aggettanti sul prospetto dell'edificio ad uso residenziale.</w:t>
            </w:r>
          </w:p>
          <w:p w14:paraId="65091D78" w14:textId="77777777" w:rsidR="008110BA" w:rsidRPr="008110BA" w:rsidRDefault="008110BA" w:rsidP="008110BA">
            <w:pPr>
              <w:tabs>
                <w:tab w:val="left" w:pos="851"/>
              </w:tabs>
              <w:contextualSpacing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110BA">
              <w:rPr>
                <w:rFonts w:ascii="Arial" w:hAnsi="Arial" w:cs="Arial"/>
                <w:sz w:val="14"/>
                <w:szCs w:val="14"/>
                <w:lang w:val="it-IT"/>
              </w:rPr>
              <w:t>Restano quindi escluse le installazioni su porticati, lastrici solari, terrazzi, pergole, gazebo</w:t>
            </w:r>
          </w:p>
          <w:p w14:paraId="3D203BBC" w14:textId="27B0DCED" w:rsidR="008110BA" w:rsidRPr="008110BA" w:rsidRDefault="008110BA" w:rsidP="008110BA">
            <w:pPr>
              <w:tabs>
                <w:tab w:val="left" w:pos="851"/>
              </w:tabs>
              <w:contextualSpacing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110BA">
              <w:rPr>
                <w:rFonts w:ascii="Arial" w:hAnsi="Arial" w:cs="Arial"/>
                <w:sz w:val="14"/>
                <w:szCs w:val="14"/>
                <w:lang w:val="it-IT"/>
              </w:rPr>
              <w:t>NON POSSONO:</w:t>
            </w:r>
          </w:p>
          <w:p w14:paraId="18A06F72" w14:textId="0B761D12" w:rsidR="008110BA" w:rsidRPr="008110BA" w:rsidRDefault="008110BA" w:rsidP="008110BA">
            <w:pPr>
              <w:tabs>
                <w:tab w:val="left" w:pos="851"/>
              </w:tabs>
              <w:contextualSpacing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110BA">
              <w:rPr>
                <w:rFonts w:ascii="Arial" w:hAnsi="Arial" w:cs="Arial"/>
                <w:sz w:val="14"/>
                <w:szCs w:val="14"/>
                <w:lang w:val="it-IT"/>
              </w:rPr>
              <w:t>configurare spazio stabilmente chiuso comportante variazione di volumetria e di superficie delle unità immobiliari/edifici (riferiti alle definizioni del R.E.T.);</w:t>
            </w:r>
          </w:p>
          <w:p w14:paraId="7980ECA9" w14:textId="65D1BAED" w:rsidR="008110BA" w:rsidRPr="008110BA" w:rsidRDefault="008110BA" w:rsidP="008110BA">
            <w:pPr>
              <w:tabs>
                <w:tab w:val="left" w:pos="851"/>
              </w:tabs>
              <w:contextualSpacing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8110BA">
              <w:rPr>
                <w:rFonts w:ascii="Arial" w:hAnsi="Arial" w:cs="Arial"/>
                <w:sz w:val="14"/>
                <w:szCs w:val="14"/>
                <w:lang w:val="it-IT"/>
              </w:rPr>
              <w:t>configurare mutamento destinazione d’uso dell’immobile, anche da superficie accessoria a superficie utile (deve essere mantenuto l’uso accessorio della loggia o balcone dove se ne prevede l'installazione).</w:t>
            </w:r>
          </w:p>
          <w:p w14:paraId="2A806A20" w14:textId="3D87F877" w:rsidR="008110BA" w:rsidRDefault="008110BA" w:rsidP="008110BA">
            <w:pPr>
              <w:tabs>
                <w:tab w:val="left" w:pos="851"/>
              </w:tabs>
              <w:contextualSpacing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110BA">
              <w:rPr>
                <w:rFonts w:ascii="Arial" w:hAnsi="Arial" w:cs="Arial"/>
                <w:sz w:val="14"/>
                <w:szCs w:val="14"/>
                <w:lang w:val="it-IT"/>
              </w:rPr>
              <w:t>L’installazione della VEPA in area paesaggisticamente vincolata è da ricondurre al punto B.3 dell'Allegato D al medesimo DPR (“realizzazione, modifica o chiusura di balconi o terrazze”) e pertanto soggetta ad autorizzazione paesaggistica semplificata</w:t>
            </w:r>
          </w:p>
        </w:tc>
      </w:tr>
      <w:tr w:rsidR="008110BA" w:rsidRPr="008110BA" w14:paraId="2D694BF0" w14:textId="77777777" w:rsidTr="00CC2343">
        <w:tc>
          <w:tcPr>
            <w:tcW w:w="9778" w:type="dxa"/>
          </w:tcPr>
          <w:p w14:paraId="4F0FD4F3" w14:textId="0A8763DC" w:rsidR="008110BA" w:rsidRPr="008110BA" w:rsidRDefault="008110BA" w:rsidP="002E0607">
            <w:pPr>
              <w:tabs>
                <w:tab w:val="left" w:pos="851"/>
              </w:tabs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110BA">
              <w:rPr>
                <w:rFonts w:ascii="Arial" w:hAnsi="Arial" w:cs="Arial"/>
                <w:sz w:val="18"/>
                <w:szCs w:val="18"/>
                <w:lang w:val="en-GB"/>
              </w:rPr>
              <w:t>[</w:t>
            </w:r>
            <w:proofErr w:type="spellStart"/>
            <w:r w:rsidRPr="008110BA">
              <w:rPr>
                <w:rFonts w:ascii="Arial" w:hAnsi="Arial" w:cs="Arial"/>
                <w:sz w:val="18"/>
                <w:szCs w:val="18"/>
                <w:lang w:val="en-GB"/>
              </w:rPr>
              <w:t>vepa_opt.val;block</w:t>
            </w:r>
            <w:proofErr w:type="spellEnd"/>
            <w:r w:rsidRPr="008110BA">
              <w:rPr>
                <w:rFonts w:ascii="Arial" w:hAnsi="Arial" w:cs="Arial"/>
                <w:sz w:val="18"/>
                <w:szCs w:val="18"/>
                <w:lang w:val="en-GB"/>
              </w:rPr>
              <w:t>=</w:t>
            </w:r>
            <w:proofErr w:type="spellStart"/>
            <w:r w:rsidRPr="008110BA"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bs:row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</w:p>
        </w:tc>
      </w:tr>
      <w:tr w:rsidR="008110BA" w:rsidRPr="0078049A" w14:paraId="14256ADB" w14:textId="77777777" w:rsidTr="00CC2343">
        <w:tc>
          <w:tcPr>
            <w:tcW w:w="9778" w:type="dxa"/>
          </w:tcPr>
          <w:p w14:paraId="3B9311FA" w14:textId="51666DE0" w:rsidR="008110BA" w:rsidRPr="008110BA" w:rsidRDefault="008110BA" w:rsidP="002E0607">
            <w:pPr>
              <w:tabs>
                <w:tab w:val="left" w:pos="851"/>
              </w:tabs>
              <w:contextualSpacing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110BA">
              <w:rPr>
                <w:rFonts w:ascii="Arial" w:hAnsi="Arial" w:cs="Arial"/>
                <w:sz w:val="16"/>
                <w:szCs w:val="16"/>
                <w:lang w:val="it-IT"/>
              </w:rPr>
              <w:t>[</w:t>
            </w:r>
            <w:proofErr w:type="spellStart"/>
            <w:r w:rsidRPr="008110BA">
              <w:rPr>
                <w:rFonts w:ascii="Arial" w:hAnsi="Arial" w:cs="Arial"/>
                <w:sz w:val="16"/>
                <w:szCs w:val="16"/>
                <w:lang w:val="it-IT"/>
              </w:rPr>
              <w:t>vepa_opt;block</w:t>
            </w:r>
            <w:proofErr w:type="spellEnd"/>
            <w:r w:rsidRPr="008110BA">
              <w:rPr>
                <w:rFonts w:ascii="Arial" w:hAnsi="Arial" w:cs="Arial"/>
                <w:sz w:val="16"/>
                <w:szCs w:val="16"/>
                <w:lang w:val="it-IT"/>
              </w:rPr>
              <w:t>=</w:t>
            </w:r>
            <w:proofErr w:type="spellStart"/>
            <w:r w:rsidRPr="008110BA">
              <w:rPr>
                <w:rFonts w:ascii="Arial" w:hAnsi="Arial" w:cs="Arial"/>
                <w:sz w:val="16"/>
                <w:szCs w:val="16"/>
                <w:lang w:val="it-IT"/>
              </w:rPr>
              <w:t>tbs:row;nodata</w:t>
            </w:r>
            <w:proofErr w:type="spellEnd"/>
            <w:r w:rsidRPr="008110BA">
              <w:rPr>
                <w:rFonts w:ascii="Arial" w:hAnsi="Arial" w:cs="Arial"/>
                <w:sz w:val="16"/>
                <w:szCs w:val="16"/>
                <w:lang w:val="it-IT"/>
              </w:rPr>
              <w:t>]</w:t>
            </w:r>
            <w:r w:rsidRPr="008110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it-IT"/>
              </w:rPr>
              <w:t>nessuna opera prevista</w:t>
            </w:r>
          </w:p>
        </w:tc>
      </w:tr>
    </w:tbl>
    <w:p w14:paraId="18DDA338" w14:textId="77777777" w:rsidR="008110BA" w:rsidRPr="008110BA" w:rsidRDefault="008110BA" w:rsidP="002E0607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14E74" w14:paraId="43F0C19A" w14:textId="77777777" w:rsidTr="00CC2343">
        <w:tc>
          <w:tcPr>
            <w:tcW w:w="9778" w:type="dxa"/>
          </w:tcPr>
          <w:p w14:paraId="50756D59" w14:textId="57E8F954" w:rsidR="00A14E74" w:rsidRPr="0052068C" w:rsidRDefault="0052068C" w:rsidP="002E0607">
            <w:pPr>
              <w:tabs>
                <w:tab w:val="left" w:pos="851"/>
              </w:tabs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52068C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- Edilizia Libera (D.P.R. n. 380/2001, art. 3 comma 1, lett. e-sexies) (lettera aggiunta dall'art. 6, comma 1, del decreto-legge n. 39 del 2023</w:t>
            </w:r>
            <w:r w:rsidR="006C398B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: </w:t>
            </w:r>
            <w:r w:rsidR="006C398B" w:rsidRPr="006C398B">
              <w:rPr>
                <w:rFonts w:ascii="Arial" w:hAnsi="Arial" w:cs="Arial"/>
                <w:sz w:val="18"/>
                <w:szCs w:val="18"/>
                <w:lang w:val="it-IT"/>
              </w:rPr>
              <w:t>Vasche di raccolta</w:t>
            </w:r>
          </w:p>
        </w:tc>
      </w:tr>
      <w:tr w:rsidR="00A14E74" w:rsidRPr="0078049A" w14:paraId="64743576" w14:textId="77777777" w:rsidTr="00CC2343">
        <w:tc>
          <w:tcPr>
            <w:tcW w:w="9778" w:type="dxa"/>
          </w:tcPr>
          <w:p w14:paraId="06401BB9" w14:textId="4E9A5EF1" w:rsidR="00A14E74" w:rsidRDefault="0052068C" w:rsidP="002E0607">
            <w:pPr>
              <w:tabs>
                <w:tab w:val="left" w:pos="851"/>
              </w:tabs>
              <w:contextualSpacing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vasche_raccolta_opt.val;block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tbs:row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]</w:t>
            </w:r>
          </w:p>
        </w:tc>
      </w:tr>
      <w:tr w:rsidR="00A14E74" w:rsidRPr="0078049A" w14:paraId="36E4475A" w14:textId="77777777" w:rsidTr="00CC2343">
        <w:tc>
          <w:tcPr>
            <w:tcW w:w="9778" w:type="dxa"/>
          </w:tcPr>
          <w:p w14:paraId="5933E4FB" w14:textId="56B940FD" w:rsidR="00A14E74" w:rsidRPr="0052068C" w:rsidRDefault="0052068C" w:rsidP="002E0607">
            <w:pPr>
              <w:tabs>
                <w:tab w:val="left" w:pos="851"/>
              </w:tabs>
              <w:contextualSpacing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068C">
              <w:rPr>
                <w:rFonts w:ascii="Arial" w:hAnsi="Arial" w:cs="Arial"/>
                <w:sz w:val="16"/>
                <w:szCs w:val="16"/>
                <w:lang w:val="it-IT"/>
              </w:rPr>
              <w:t>[</w:t>
            </w:r>
            <w:proofErr w:type="spellStart"/>
            <w:r w:rsidRPr="0052068C">
              <w:rPr>
                <w:rFonts w:ascii="Arial" w:hAnsi="Arial" w:cs="Arial"/>
                <w:sz w:val="16"/>
                <w:szCs w:val="16"/>
                <w:lang w:val="it-IT"/>
              </w:rPr>
              <w:t>vasche_raccolta_opt;block</w:t>
            </w:r>
            <w:proofErr w:type="spellEnd"/>
            <w:r w:rsidRPr="0052068C">
              <w:rPr>
                <w:rFonts w:ascii="Arial" w:hAnsi="Arial" w:cs="Arial"/>
                <w:sz w:val="16"/>
                <w:szCs w:val="16"/>
                <w:lang w:val="it-IT"/>
              </w:rPr>
              <w:t>=</w:t>
            </w:r>
            <w:proofErr w:type="spellStart"/>
            <w:r w:rsidRPr="0052068C">
              <w:rPr>
                <w:rFonts w:ascii="Arial" w:hAnsi="Arial" w:cs="Arial"/>
                <w:sz w:val="16"/>
                <w:szCs w:val="16"/>
                <w:lang w:val="it-IT"/>
              </w:rPr>
              <w:t>tbs:row;nodata</w:t>
            </w:r>
            <w:proofErr w:type="spellEnd"/>
            <w:r w:rsidRPr="0052068C">
              <w:rPr>
                <w:rFonts w:ascii="Arial" w:hAnsi="Arial" w:cs="Arial"/>
                <w:sz w:val="16"/>
                <w:szCs w:val="16"/>
                <w:lang w:val="it-IT"/>
              </w:rPr>
              <w:t>]</w:t>
            </w:r>
            <w:r w:rsidRPr="005206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it-IT"/>
              </w:rPr>
              <w:t>nessuna opera prevista</w:t>
            </w:r>
          </w:p>
        </w:tc>
      </w:tr>
    </w:tbl>
    <w:p w14:paraId="512C7F15" w14:textId="77777777" w:rsidR="008110BA" w:rsidRDefault="008110BA" w:rsidP="002E0607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C398B" w:rsidRPr="0078049A" w14:paraId="683D212B" w14:textId="77777777" w:rsidTr="00CC2343">
        <w:tc>
          <w:tcPr>
            <w:tcW w:w="9778" w:type="dxa"/>
          </w:tcPr>
          <w:p w14:paraId="67133DF7" w14:textId="004FF02B" w:rsidR="006C398B" w:rsidRDefault="006C398B" w:rsidP="002E0607">
            <w:pPr>
              <w:tabs>
                <w:tab w:val="left" w:pos="851"/>
              </w:tabs>
              <w:contextualSpacing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2068C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- Edilizia Libera</w:t>
            </w:r>
            <w:r w:rsidR="00A963FA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A963FA" w:rsidRPr="00A963FA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(DM 20 ottobre 2022 del Ministro della Transizione Ecologica) Infrastrutture appartenenti alla rete elettrica di distribuzione non facenti parte della rete elettrica nazionale (NON per le opere in capo a TERNA</w:t>
            </w:r>
            <w:r w:rsidR="00A963FA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): </w:t>
            </w:r>
            <w:r w:rsidR="00A963FA" w:rsidRPr="00A963FA">
              <w:rPr>
                <w:rFonts w:ascii="Arial" w:hAnsi="Arial" w:cs="Arial"/>
                <w:sz w:val="18"/>
                <w:szCs w:val="18"/>
                <w:lang w:val="it-IT"/>
              </w:rPr>
              <w:t>Infrastrutture rete elettrica</w:t>
            </w:r>
          </w:p>
        </w:tc>
      </w:tr>
      <w:tr w:rsidR="006C398B" w14:paraId="682B56B1" w14:textId="77777777" w:rsidTr="00CC2343">
        <w:tc>
          <w:tcPr>
            <w:tcW w:w="9778" w:type="dxa"/>
          </w:tcPr>
          <w:p w14:paraId="0C2E52CE" w14:textId="6B8F83A0" w:rsidR="006C398B" w:rsidRDefault="00A963FA" w:rsidP="002E0607">
            <w:pPr>
              <w:tabs>
                <w:tab w:val="left" w:pos="851"/>
              </w:tabs>
              <w:contextualSpacing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rete_elettrica_opt.val;block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tbs:row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]</w:t>
            </w:r>
          </w:p>
        </w:tc>
      </w:tr>
      <w:tr w:rsidR="006C398B" w:rsidRPr="0078049A" w14:paraId="441611E3" w14:textId="77777777" w:rsidTr="00CC2343">
        <w:tc>
          <w:tcPr>
            <w:tcW w:w="9778" w:type="dxa"/>
          </w:tcPr>
          <w:p w14:paraId="61A9A46F" w14:textId="2D89358C" w:rsidR="006C398B" w:rsidRPr="00A963FA" w:rsidRDefault="00A963FA" w:rsidP="002E0607">
            <w:pPr>
              <w:tabs>
                <w:tab w:val="left" w:pos="851"/>
              </w:tabs>
              <w:contextualSpacing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963FA">
              <w:rPr>
                <w:rFonts w:ascii="Arial" w:hAnsi="Arial" w:cs="Arial"/>
                <w:sz w:val="16"/>
                <w:szCs w:val="16"/>
                <w:lang w:val="it-IT"/>
              </w:rPr>
              <w:t>[</w:t>
            </w:r>
            <w:proofErr w:type="spellStart"/>
            <w:r w:rsidRPr="00A963FA">
              <w:rPr>
                <w:rFonts w:ascii="Arial" w:hAnsi="Arial" w:cs="Arial"/>
                <w:sz w:val="16"/>
                <w:szCs w:val="16"/>
                <w:lang w:val="it-IT"/>
              </w:rPr>
              <w:t>rete_elettrica_opt;block</w:t>
            </w:r>
            <w:proofErr w:type="spellEnd"/>
            <w:r w:rsidRPr="00A963FA">
              <w:rPr>
                <w:rFonts w:ascii="Arial" w:hAnsi="Arial" w:cs="Arial"/>
                <w:sz w:val="16"/>
                <w:szCs w:val="16"/>
                <w:lang w:val="it-IT"/>
              </w:rPr>
              <w:t>=</w:t>
            </w:r>
            <w:proofErr w:type="spellStart"/>
            <w:r w:rsidRPr="00A963FA">
              <w:rPr>
                <w:rFonts w:ascii="Arial" w:hAnsi="Arial" w:cs="Arial"/>
                <w:sz w:val="16"/>
                <w:szCs w:val="16"/>
                <w:lang w:val="it-IT"/>
              </w:rPr>
              <w:t>tbs:row;nodata</w:t>
            </w:r>
            <w:proofErr w:type="spellEnd"/>
            <w:r w:rsidRPr="00A963FA">
              <w:rPr>
                <w:rFonts w:ascii="Arial" w:hAnsi="Arial" w:cs="Arial"/>
                <w:sz w:val="16"/>
                <w:szCs w:val="16"/>
                <w:lang w:val="it-IT"/>
              </w:rPr>
              <w:t>]</w:t>
            </w:r>
            <w:r w:rsidRPr="00A963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it-IT"/>
              </w:rPr>
              <w:t>nessuna opera prevista</w:t>
            </w:r>
          </w:p>
        </w:tc>
      </w:tr>
    </w:tbl>
    <w:p w14:paraId="108CF5D4" w14:textId="77777777" w:rsidR="006C398B" w:rsidRPr="008110BA" w:rsidRDefault="006C398B" w:rsidP="002E0607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430AF" w:rsidRPr="0078049A" w14:paraId="7F1833E5" w14:textId="77777777" w:rsidTr="00CC2343">
        <w:tc>
          <w:tcPr>
            <w:tcW w:w="9778" w:type="dxa"/>
          </w:tcPr>
          <w:p w14:paraId="2C16BB32" w14:textId="47C8B597" w:rsidR="005430AF" w:rsidRPr="005430AF" w:rsidRDefault="005430AF" w:rsidP="002E0607">
            <w:pPr>
              <w:tabs>
                <w:tab w:val="left" w:pos="851"/>
              </w:tabs>
              <w:contextualSpacing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2068C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- Edilizia Libera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5430A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(LR 16/08 art 5 bis comma 1 bis)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5430AF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Fasce terrazzate con muri a secco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:</w:t>
            </w:r>
            <w:r w:rsidRPr="005430AF">
              <w:rPr>
                <w:rFonts w:ascii="Arial" w:hAnsi="Arial" w:cs="Arial"/>
                <w:sz w:val="18"/>
                <w:szCs w:val="18"/>
                <w:lang w:val="it-IT"/>
              </w:rPr>
              <w:t xml:space="preserve"> Promozione agricoltura, tutela del paesaggio</w:t>
            </w:r>
          </w:p>
        </w:tc>
      </w:tr>
      <w:tr w:rsidR="005430AF" w:rsidRPr="0078049A" w14:paraId="32EB8F9E" w14:textId="77777777" w:rsidTr="00CC2343">
        <w:tc>
          <w:tcPr>
            <w:tcW w:w="9778" w:type="dxa"/>
          </w:tcPr>
          <w:p w14:paraId="5E8BC403" w14:textId="36BADFBA" w:rsidR="005430AF" w:rsidRDefault="005430AF" w:rsidP="002E0607">
            <w:pPr>
              <w:tabs>
                <w:tab w:val="left" w:pos="851"/>
              </w:tabs>
              <w:contextualSpacing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promozione_agricoltura_opt.val;block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tbs:row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]</w:t>
            </w:r>
          </w:p>
        </w:tc>
      </w:tr>
      <w:tr w:rsidR="005430AF" w:rsidRPr="0078049A" w14:paraId="7467904F" w14:textId="77777777" w:rsidTr="00CC2343">
        <w:tc>
          <w:tcPr>
            <w:tcW w:w="9778" w:type="dxa"/>
          </w:tcPr>
          <w:p w14:paraId="11F162CA" w14:textId="0376FA2A" w:rsidR="005430AF" w:rsidRPr="005430AF" w:rsidRDefault="005430AF" w:rsidP="002E0607">
            <w:pPr>
              <w:tabs>
                <w:tab w:val="left" w:pos="851"/>
              </w:tabs>
              <w:contextualSpacing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430AF">
              <w:rPr>
                <w:rFonts w:ascii="Arial" w:hAnsi="Arial" w:cs="Arial"/>
                <w:sz w:val="16"/>
                <w:szCs w:val="16"/>
                <w:lang w:val="it-IT"/>
              </w:rPr>
              <w:t>[</w:t>
            </w:r>
            <w:proofErr w:type="spellStart"/>
            <w:r w:rsidRPr="005430AF">
              <w:rPr>
                <w:rFonts w:ascii="Arial" w:hAnsi="Arial" w:cs="Arial"/>
                <w:sz w:val="16"/>
                <w:szCs w:val="16"/>
                <w:lang w:val="it-IT"/>
              </w:rPr>
              <w:t>promozione_agrico</w:t>
            </w:r>
            <w:r w:rsidR="0078049A">
              <w:rPr>
                <w:rFonts w:ascii="Arial" w:hAnsi="Arial" w:cs="Arial"/>
                <w:sz w:val="16"/>
                <w:szCs w:val="16"/>
                <w:lang w:val="it-IT"/>
              </w:rPr>
              <w:t>ltur</w:t>
            </w:r>
            <w:r w:rsidRPr="005430AF">
              <w:rPr>
                <w:rFonts w:ascii="Arial" w:hAnsi="Arial" w:cs="Arial"/>
                <w:sz w:val="16"/>
                <w:szCs w:val="16"/>
                <w:lang w:val="it-IT"/>
              </w:rPr>
              <w:t>a_</w:t>
            </w:r>
            <w:r w:rsidR="0078049A" w:rsidRPr="00A963FA">
              <w:rPr>
                <w:rFonts w:ascii="Arial" w:hAnsi="Arial" w:cs="Arial"/>
                <w:sz w:val="16"/>
                <w:szCs w:val="16"/>
                <w:lang w:val="it-IT"/>
              </w:rPr>
              <w:t>opt;block</w:t>
            </w:r>
            <w:proofErr w:type="spellEnd"/>
            <w:r w:rsidR="0078049A" w:rsidRPr="00A963FA">
              <w:rPr>
                <w:rFonts w:ascii="Arial" w:hAnsi="Arial" w:cs="Arial"/>
                <w:sz w:val="16"/>
                <w:szCs w:val="16"/>
                <w:lang w:val="it-IT"/>
              </w:rPr>
              <w:t>=</w:t>
            </w:r>
            <w:proofErr w:type="spellStart"/>
            <w:r w:rsidR="0078049A" w:rsidRPr="00A963FA">
              <w:rPr>
                <w:rFonts w:ascii="Arial" w:hAnsi="Arial" w:cs="Arial"/>
                <w:sz w:val="16"/>
                <w:szCs w:val="16"/>
                <w:lang w:val="it-IT"/>
              </w:rPr>
              <w:t>tbs:row;nodata</w:t>
            </w:r>
            <w:proofErr w:type="spellEnd"/>
            <w:r w:rsidR="0078049A" w:rsidRPr="00A963FA">
              <w:rPr>
                <w:rFonts w:ascii="Arial" w:hAnsi="Arial" w:cs="Arial"/>
                <w:sz w:val="16"/>
                <w:szCs w:val="16"/>
                <w:lang w:val="it-IT"/>
              </w:rPr>
              <w:t>]</w:t>
            </w:r>
            <w:r w:rsidR="0078049A" w:rsidRPr="00A963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it-IT"/>
              </w:rPr>
              <w:t>nessuna opera prevista</w:t>
            </w:r>
          </w:p>
        </w:tc>
      </w:tr>
    </w:tbl>
    <w:p w14:paraId="5AC91B5C" w14:textId="77777777" w:rsidR="008110BA" w:rsidRPr="008110BA" w:rsidRDefault="008110BA" w:rsidP="002E0607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D3ABA" w:rsidRPr="0078049A" w14:paraId="581E3438" w14:textId="77777777" w:rsidTr="009B41A2">
        <w:tc>
          <w:tcPr>
            <w:tcW w:w="9778" w:type="dxa"/>
          </w:tcPr>
          <w:p w14:paraId="6D9F8BD4" w14:textId="77777777" w:rsidR="00B75247" w:rsidRPr="00AB7E05" w:rsidRDefault="004D3ABA" w:rsidP="009B41A2">
            <w:pPr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75247">
              <w:rPr>
                <w:rFonts w:ascii="Arial" w:hAnsi="Arial" w:cs="Arial"/>
                <w:sz w:val="18"/>
                <w:szCs w:val="18"/>
                <w:lang w:val="it-IT" w:eastAsia="it-IT"/>
              </w:rPr>
              <w:t>[</w:t>
            </w:r>
            <w:r w:rsidRPr="00B75247">
              <w:rPr>
                <w:rFonts w:ascii="Arial" w:hAnsi="Arial" w:cs="Arial"/>
                <w:sz w:val="18"/>
                <w:szCs w:val="18"/>
                <w:lang w:val="it-IT"/>
              </w:rPr>
              <w:t>impianti_industriali_opt</w:t>
            </w:r>
            <w:r w:rsidR="00B75247" w:rsidRPr="00B75247">
              <w:rPr>
                <w:rFonts w:ascii="Arial" w:hAnsi="Arial" w:cs="Arial"/>
                <w:sz w:val="18"/>
                <w:szCs w:val="18"/>
                <w:lang w:val="it-IT" w:eastAsia="it-IT"/>
              </w:rPr>
              <w:t>_key</w:t>
            </w:r>
            <w:r w:rsidRPr="00B75247">
              <w:rPr>
                <w:rFonts w:ascii="Arial" w:hAnsi="Arial" w:cs="Arial"/>
                <w:sz w:val="18"/>
                <w:szCs w:val="18"/>
                <w:lang w:val="it-IT" w:eastAsia="it-IT"/>
              </w:rPr>
              <w:t>;block=tbs:row]</w:t>
            </w:r>
            <w:r w:rsidR="00B75247" w:rsidRPr="00B75247">
              <w:rPr>
                <w:rFonts w:ascii="Arial" w:hAnsi="Arial" w:cs="Arial"/>
                <w:sz w:val="18"/>
                <w:szCs w:val="18"/>
                <w:lang w:val="it-IT" w:eastAsia="it-IT"/>
              </w:rPr>
              <w:t>[onshow;block=begin;when [</w:t>
            </w:r>
            <w:proofErr w:type="spellStart"/>
            <w:r w:rsidR="00B75247" w:rsidRPr="00B75247">
              <w:rPr>
                <w:rFonts w:ascii="Arial" w:hAnsi="Arial" w:cs="Arial"/>
                <w:sz w:val="18"/>
                <w:szCs w:val="18"/>
                <w:lang w:val="it-IT" w:eastAsia="it-IT"/>
              </w:rPr>
              <w:t>impianti_industriali_opt_key.val</w:t>
            </w:r>
            <w:proofErr w:type="spellEnd"/>
            <w:r w:rsidR="00B75247" w:rsidRPr="00B75247">
              <w:rPr>
                <w:rFonts w:ascii="Arial" w:hAnsi="Arial" w:cs="Arial"/>
                <w:sz w:val="18"/>
                <w:szCs w:val="18"/>
                <w:lang w:val="it-IT" w:eastAsia="it-IT"/>
              </w:rPr>
              <w:t>]=</w:t>
            </w:r>
            <w:r w:rsidR="00B75247" w:rsidRPr="00B75247">
              <w:rPr>
                <w:rFonts w:ascii="Arial" w:hAnsi="Arial" w:cs="Arial"/>
                <w:sz w:val="18"/>
                <w:szCs w:val="18"/>
                <w:lang w:val="it-IT"/>
              </w:rPr>
              <w:t>'1'</w:t>
            </w:r>
            <w:r w:rsidR="00B75247" w:rsidRPr="00B75247">
              <w:rPr>
                <w:rFonts w:ascii="Arial" w:hAnsi="Arial" w:cs="Arial"/>
                <w:sz w:val="18"/>
                <w:szCs w:val="18"/>
                <w:lang w:val="it-IT" w:eastAsia="it-IT"/>
              </w:rPr>
              <w:t>]</w:t>
            </w:r>
            <w:r w:rsidR="00B75247" w:rsidRPr="00AB7E05">
              <w:rPr>
                <w:rFonts w:ascii="Arial" w:hAnsi="Arial" w:cs="Arial"/>
                <w:b/>
                <w:sz w:val="18"/>
                <w:szCs w:val="18"/>
                <w:lang w:val="it-IT"/>
              </w:rPr>
              <w:t>Interventi interni al loro perimetro e non incidenti sulle loro strutture e sulla loro tipologia edilizia e in rapporto alle dimensioni dello stabilimento, volti ad assicurare la funzionalità e l’adeguamento tecnologico degli impianti produttivi esistenti, sempre che tali interventi:</w:t>
            </w:r>
            <w:r w:rsidR="00B75247" w:rsidRPr="00AB7E05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  <w:p w14:paraId="1CC4311D" w14:textId="77777777" w:rsidR="00B75247" w:rsidRPr="00AB7E05" w:rsidRDefault="00B75247" w:rsidP="009B41A2">
            <w:pPr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B7E05">
              <w:rPr>
                <w:rFonts w:ascii="Arial" w:hAnsi="Arial" w:cs="Arial"/>
                <w:sz w:val="18"/>
                <w:szCs w:val="18"/>
                <w:lang w:val="it-IT"/>
              </w:rPr>
              <w:t>non compromettano aspetti ambientali e paesaggistici;</w:t>
            </w:r>
          </w:p>
          <w:p w14:paraId="2D9CEAFF" w14:textId="77777777" w:rsidR="00B75247" w:rsidRPr="00AB7E05" w:rsidRDefault="00B75247" w:rsidP="009B41A2">
            <w:pPr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B7E05">
              <w:rPr>
                <w:rFonts w:ascii="Arial" w:hAnsi="Arial" w:cs="Arial"/>
                <w:sz w:val="18"/>
                <w:szCs w:val="18"/>
                <w:lang w:val="it-IT"/>
              </w:rPr>
              <w:t>non comportino aumenti di densità (che in materia industriale va espressa in termini di addetti);</w:t>
            </w:r>
          </w:p>
          <w:p w14:paraId="77EFFAB8" w14:textId="77777777" w:rsidR="00B75247" w:rsidRPr="00AB7E05" w:rsidRDefault="00B75247" w:rsidP="009B41A2">
            <w:pPr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B7E05">
              <w:rPr>
                <w:rFonts w:ascii="Arial" w:hAnsi="Arial" w:cs="Arial"/>
                <w:sz w:val="18"/>
                <w:szCs w:val="18"/>
                <w:lang w:val="it-IT"/>
              </w:rPr>
              <w:t>non determinano implicazioni sul territorio in termini di traffico;</w:t>
            </w:r>
          </w:p>
          <w:p w14:paraId="4C726CFD" w14:textId="77777777" w:rsidR="00B75247" w:rsidRPr="00AB7E05" w:rsidRDefault="00B75247" w:rsidP="009B41A2">
            <w:pPr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B7E05">
              <w:rPr>
                <w:rFonts w:ascii="Arial" w:hAnsi="Arial" w:cs="Arial"/>
                <w:sz w:val="18"/>
                <w:szCs w:val="18"/>
                <w:lang w:val="it-IT"/>
              </w:rPr>
              <w:t>non richiedano nuove opere di urbanizzazione e, più in generale, di infrastrutturazione;</w:t>
            </w:r>
          </w:p>
          <w:p w14:paraId="5CCC0165" w14:textId="77777777" w:rsidR="00B75247" w:rsidRPr="00AB7E05" w:rsidRDefault="00B75247" w:rsidP="009B41A2">
            <w:pPr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B7E05">
              <w:rPr>
                <w:rFonts w:ascii="Arial" w:hAnsi="Arial" w:cs="Arial"/>
                <w:sz w:val="18"/>
                <w:szCs w:val="18"/>
                <w:lang w:val="it-IT"/>
              </w:rPr>
              <w:t>non determinano alcun pregiudizio di natura igienica ovvero effetti inquinanti;</w:t>
            </w:r>
          </w:p>
          <w:p w14:paraId="195E7794" w14:textId="77777777" w:rsidR="004D3ABA" w:rsidRPr="00F73516" w:rsidRDefault="00B75247" w:rsidP="00F73516">
            <w:pPr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B7E05">
              <w:rPr>
                <w:rFonts w:ascii="Arial" w:hAnsi="Arial" w:cs="Arial"/>
                <w:sz w:val="18"/>
                <w:szCs w:val="18"/>
                <w:lang w:val="it-IT"/>
              </w:rPr>
              <w:t>non siano in contrasto con specifiche norme di regolamento edilizio o di attuazione dei piani regolatori in materia;[</w:t>
            </w:r>
            <w:proofErr w:type="spellStart"/>
            <w:r w:rsidRPr="00AB7E05">
              <w:rPr>
                <w:rFonts w:ascii="Arial" w:hAnsi="Arial" w:cs="Arial"/>
                <w:sz w:val="18"/>
                <w:szCs w:val="18"/>
                <w:lang w:val="it-IT"/>
              </w:rPr>
              <w:t>onshow;block</w:t>
            </w:r>
            <w:proofErr w:type="spellEnd"/>
            <w:r w:rsidRPr="00AB7E05">
              <w:rPr>
                <w:rFonts w:ascii="Arial" w:hAnsi="Arial" w:cs="Arial"/>
                <w:sz w:val="18"/>
                <w:szCs w:val="18"/>
                <w:lang w:val="it-IT"/>
              </w:rPr>
              <w:t>=end]</w:t>
            </w:r>
          </w:p>
        </w:tc>
      </w:tr>
    </w:tbl>
    <w:p w14:paraId="19C61ED0" w14:textId="77777777" w:rsidR="00AB7E05" w:rsidRPr="00872266" w:rsidRDefault="00AB7E05" w:rsidP="002E0607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D6858" w:rsidRPr="0078049A" w14:paraId="635279B2" w14:textId="77777777" w:rsidTr="004D3ABA">
        <w:tc>
          <w:tcPr>
            <w:tcW w:w="9778" w:type="dxa"/>
          </w:tcPr>
          <w:p w14:paraId="6098DC90" w14:textId="77777777" w:rsidR="00FD6858" w:rsidRPr="004D3ABA" w:rsidRDefault="00FD6858" w:rsidP="000E445C">
            <w:pPr>
              <w:tabs>
                <w:tab w:val="left" w:pos="851"/>
              </w:tabs>
              <w:contextualSpacing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D3ABA">
              <w:rPr>
                <w:rFonts w:ascii="Arial" w:hAnsi="Arial" w:cs="Arial"/>
                <w:sz w:val="18"/>
                <w:szCs w:val="18"/>
                <w:lang w:val="it-IT" w:eastAsia="it-IT"/>
              </w:rPr>
              <w:lastRenderedPageBreak/>
              <w:t>[</w:t>
            </w:r>
            <w:proofErr w:type="spellStart"/>
            <w:r w:rsidRPr="004D3ABA">
              <w:rPr>
                <w:rFonts w:ascii="Arial" w:hAnsi="Arial" w:cs="Arial"/>
                <w:sz w:val="18"/>
                <w:szCs w:val="18"/>
                <w:lang w:val="it-IT" w:eastAsia="it-IT"/>
              </w:rPr>
              <w:t>infrastrutture_viarie_opt.val;block</w:t>
            </w:r>
            <w:proofErr w:type="spellEnd"/>
            <w:r w:rsidRPr="004D3ABA">
              <w:rPr>
                <w:rFonts w:ascii="Arial" w:hAnsi="Arial" w:cs="Arial"/>
                <w:sz w:val="18"/>
                <w:szCs w:val="18"/>
                <w:lang w:val="it-IT" w:eastAsia="it-IT"/>
              </w:rPr>
              <w:t>=</w:t>
            </w:r>
            <w:proofErr w:type="spellStart"/>
            <w:r w:rsidRPr="004D3ABA">
              <w:rPr>
                <w:rFonts w:ascii="Arial" w:hAnsi="Arial" w:cs="Arial"/>
                <w:sz w:val="18"/>
                <w:szCs w:val="18"/>
                <w:lang w:val="it-IT" w:eastAsia="it-IT"/>
              </w:rPr>
              <w:t>tbs:row</w:t>
            </w:r>
            <w:proofErr w:type="spellEnd"/>
            <w:r w:rsidRPr="004D3ABA">
              <w:rPr>
                <w:rFonts w:ascii="Arial" w:hAnsi="Arial" w:cs="Arial"/>
                <w:sz w:val="18"/>
                <w:szCs w:val="18"/>
                <w:lang w:val="it-IT" w:eastAsia="it-IT"/>
              </w:rPr>
              <w:t>]</w:t>
            </w:r>
          </w:p>
        </w:tc>
      </w:tr>
    </w:tbl>
    <w:p w14:paraId="6E138564" w14:textId="77777777" w:rsidR="00AB7E05" w:rsidRPr="00FD6858" w:rsidRDefault="00AB7E05" w:rsidP="002E0607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</w:p>
    <w:p w14:paraId="7DF14476" w14:textId="77777777" w:rsidR="00A24F0F" w:rsidRDefault="00A24F0F" w:rsidP="002E0607">
      <w:pPr>
        <w:tabs>
          <w:tab w:val="left" w:pos="851"/>
        </w:tabs>
        <w:contextualSpacing/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DICHIARA</w:t>
      </w:r>
      <w:r w:rsidR="00ED197C">
        <w:rPr>
          <w:rFonts w:ascii="Arial" w:hAnsi="Arial" w:cs="Arial"/>
          <w:b/>
          <w:sz w:val="22"/>
          <w:szCs w:val="22"/>
          <w:lang w:val="it-IT"/>
        </w:rPr>
        <w:t xml:space="preserve"> CHE LE OPERE:</w:t>
      </w:r>
    </w:p>
    <w:p w14:paraId="2BDC5BE1" w14:textId="77777777" w:rsidR="00A24F0F" w:rsidRDefault="00A24F0F" w:rsidP="002E0607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</w:p>
    <w:p w14:paraId="3FBD87B4" w14:textId="77777777" w:rsidR="001E6EEB" w:rsidRPr="001E6EEB" w:rsidRDefault="001E6EEB" w:rsidP="001E6EEB">
      <w:pPr>
        <w:tabs>
          <w:tab w:val="left" w:pos="851"/>
        </w:tabs>
        <w:contextualSpacing/>
        <w:rPr>
          <w:rFonts w:ascii="Arial" w:hAnsi="Arial" w:cs="Arial"/>
          <w:b/>
          <w:sz w:val="18"/>
          <w:szCs w:val="18"/>
          <w:lang w:val="it-IT" w:eastAsia="it-IT"/>
        </w:rPr>
      </w:pPr>
      <w:r w:rsidRPr="001E6EEB">
        <w:rPr>
          <w:rFonts w:ascii="Arial" w:hAnsi="Arial" w:cs="Arial"/>
          <w:b/>
          <w:sz w:val="18"/>
          <w:szCs w:val="18"/>
          <w:lang w:val="it-IT" w:eastAsia="it-IT"/>
        </w:rPr>
        <w:t>Le opere sono conformi al vigente Regolamento Edilizio e alla disciplina di livello</w:t>
      </w:r>
      <w:r>
        <w:rPr>
          <w:rFonts w:ascii="Arial" w:hAnsi="Arial" w:cs="Arial"/>
          <w:b/>
          <w:sz w:val="18"/>
          <w:szCs w:val="18"/>
          <w:lang w:val="it-IT" w:eastAsia="it-IT"/>
        </w:rPr>
        <w:t xml:space="preserve"> puntuale paesistico di PUC</w:t>
      </w:r>
      <w:r w:rsidRPr="001E6EEB">
        <w:rPr>
          <w:rFonts w:ascii="Arial" w:hAnsi="Arial" w:cs="Arial"/>
          <w:b/>
          <w:sz w:val="18"/>
          <w:szCs w:val="18"/>
          <w:lang w:val="it-IT" w:eastAsia="it-IT"/>
        </w:rPr>
        <w:t xml:space="preserve"> e saranno realizzate nel rispetto normative di settore aventi incidenza sulla disciplina dell'attività edilizia e, in particolare, delle norme antisismiche, di sicurezza, antincendio, igienico-sanitarie, di quelle relative all'efficienza energetica, di tutela del rischio idrogeologico, nonché delle disposizioni contenute nel codice dei beni culturali e del paesaggio di cui al </w:t>
      </w:r>
      <w:proofErr w:type="spellStart"/>
      <w:r w:rsidRPr="001E6EEB">
        <w:rPr>
          <w:rFonts w:ascii="Arial" w:hAnsi="Arial" w:cs="Arial"/>
          <w:b/>
          <w:sz w:val="18"/>
          <w:szCs w:val="18"/>
          <w:lang w:val="it-IT" w:eastAsia="it-IT"/>
        </w:rPr>
        <w:t>D.Lgs</w:t>
      </w:r>
      <w:proofErr w:type="spellEnd"/>
      <w:r w:rsidRPr="001E6EEB">
        <w:rPr>
          <w:rFonts w:ascii="Arial" w:hAnsi="Arial" w:cs="Arial"/>
          <w:b/>
          <w:sz w:val="18"/>
          <w:szCs w:val="18"/>
          <w:lang w:val="it-IT" w:eastAsia="it-IT"/>
        </w:rPr>
        <w:t xml:space="preserve"> 42/04 e </w:t>
      </w:r>
      <w:proofErr w:type="spellStart"/>
      <w:r w:rsidRPr="001E6EEB">
        <w:rPr>
          <w:rFonts w:ascii="Arial" w:hAnsi="Arial" w:cs="Arial"/>
          <w:b/>
          <w:sz w:val="18"/>
          <w:szCs w:val="18"/>
          <w:lang w:val="it-IT" w:eastAsia="it-IT"/>
        </w:rPr>
        <w:t>s.m.i.</w:t>
      </w:r>
      <w:proofErr w:type="spellEnd"/>
    </w:p>
    <w:p w14:paraId="650BCA5F" w14:textId="77777777" w:rsidR="001E6EEB" w:rsidRDefault="001E6EEB" w:rsidP="002E0607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24F0F" w:rsidRPr="006D3A29" w14:paraId="3D58FB2C" w14:textId="77777777" w:rsidTr="001E6EEB">
        <w:tc>
          <w:tcPr>
            <w:tcW w:w="9778" w:type="dxa"/>
          </w:tcPr>
          <w:p w14:paraId="105F9161" w14:textId="77777777" w:rsidR="00A24F0F" w:rsidRPr="00A24F0F" w:rsidRDefault="001E6EEB" w:rsidP="002E0607">
            <w:pPr>
              <w:tabs>
                <w:tab w:val="left" w:pos="851"/>
              </w:tabs>
              <w:contextualSpacing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 w:eastAsia="it-IT"/>
              </w:rPr>
              <w:t>Riguardano un immobile</w:t>
            </w:r>
            <w:r w:rsidR="00A24F0F" w:rsidRPr="00A24F0F">
              <w:rPr>
                <w:b/>
                <w:lang w:val="it-IT"/>
              </w:rPr>
              <w:t>:</w:t>
            </w:r>
          </w:p>
        </w:tc>
      </w:tr>
      <w:tr w:rsidR="00A24F0F" w:rsidRPr="001E6EEB" w14:paraId="75CF8914" w14:textId="77777777" w:rsidTr="001E6EEB">
        <w:tc>
          <w:tcPr>
            <w:tcW w:w="9778" w:type="dxa"/>
          </w:tcPr>
          <w:p w14:paraId="19A8A506" w14:textId="77777777" w:rsidR="00A24F0F" w:rsidRPr="00A24F0F" w:rsidRDefault="00A24F0F" w:rsidP="001E6EEB">
            <w:pPr>
              <w:tabs>
                <w:tab w:val="left" w:pos="851"/>
              </w:tabs>
              <w:contextualSpacing/>
              <w:jc w:val="left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>[</w:t>
            </w:r>
            <w:proofErr w:type="spellStart"/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>onshow;block</w:t>
            </w:r>
            <w:proofErr w:type="spellEnd"/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>=</w:t>
            </w:r>
            <w:proofErr w:type="spellStart"/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>tbs:row;when</w:t>
            </w:r>
            <w:proofErr w:type="spellEnd"/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 [</w:t>
            </w:r>
            <w:proofErr w:type="spellStart"/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>dichiarazione_tutela_storico_key</w:t>
            </w:r>
            <w:proofErr w:type="spellEnd"/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]='1']sottoposto a tutela storico-artistica ai sensi ai sensi del Titolo I, parte seconda del </w:t>
            </w:r>
            <w:proofErr w:type="spellStart"/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>D.Lgs.</w:t>
            </w:r>
            <w:proofErr w:type="spellEnd"/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 42 del 22.1.2004 e pertanto allega alla presente l'autorizzazione rilasciata dalla Soprintendenza per Beni Architettonici e per il Paesaggio della Liguria rilasciata ai sensi dell'art. 21 del </w:t>
            </w:r>
            <w:proofErr w:type="spellStart"/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>D.Lgs</w:t>
            </w:r>
            <w:proofErr w:type="spellEnd"/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 42/04;</w:t>
            </w:r>
          </w:p>
        </w:tc>
      </w:tr>
      <w:tr w:rsidR="00A24F0F" w:rsidRPr="0078049A" w14:paraId="3EB7C327" w14:textId="77777777" w:rsidTr="001E6EEB">
        <w:tc>
          <w:tcPr>
            <w:tcW w:w="9778" w:type="dxa"/>
          </w:tcPr>
          <w:p w14:paraId="35CAC36B" w14:textId="77777777" w:rsidR="00A24F0F" w:rsidRPr="00A24F0F" w:rsidRDefault="00A24F0F" w:rsidP="001E6EEB">
            <w:pPr>
              <w:tabs>
                <w:tab w:val="left" w:pos="851"/>
              </w:tabs>
              <w:contextualSpacing/>
              <w:jc w:val="left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>[</w:t>
            </w:r>
            <w:proofErr w:type="spellStart"/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>onshow;block</w:t>
            </w:r>
            <w:proofErr w:type="spellEnd"/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>=</w:t>
            </w:r>
            <w:proofErr w:type="spellStart"/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>tbs:row;when</w:t>
            </w:r>
            <w:proofErr w:type="spellEnd"/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 [</w:t>
            </w:r>
            <w:proofErr w:type="spellStart"/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>dichiarazione_tutela_</w:t>
            </w:r>
            <w:r w:rsidR="001E6EEB">
              <w:rPr>
                <w:rFonts w:ascii="Arial" w:hAnsi="Arial" w:cs="Arial"/>
                <w:sz w:val="18"/>
                <w:szCs w:val="18"/>
                <w:lang w:val="it-IT" w:eastAsia="it-IT"/>
              </w:rPr>
              <w:t>storico_key</w:t>
            </w:r>
            <w:proofErr w:type="spellEnd"/>
            <w:r w:rsidR="001E6EEB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]='2']non </w:t>
            </w:r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sottoposto a tutela storico-artistica ai sensi ai sensi del Titolo I, parte seconda del </w:t>
            </w:r>
            <w:proofErr w:type="spellStart"/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>D.Lgs.</w:t>
            </w:r>
            <w:proofErr w:type="spellEnd"/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 42 del 22.1.2004</w:t>
            </w:r>
          </w:p>
        </w:tc>
      </w:tr>
    </w:tbl>
    <w:p w14:paraId="2AC67C7F" w14:textId="77777777" w:rsidR="005F6A84" w:rsidRDefault="005F6A84" w:rsidP="002E0607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E6EEB" w:rsidRPr="006D3A29" w14:paraId="516B85B4" w14:textId="77777777" w:rsidTr="006C4D23">
        <w:tc>
          <w:tcPr>
            <w:tcW w:w="9778" w:type="dxa"/>
          </w:tcPr>
          <w:p w14:paraId="1BA2D900" w14:textId="77777777" w:rsidR="001E6EEB" w:rsidRPr="00A24F0F" w:rsidRDefault="001E6EEB" w:rsidP="006C4D23">
            <w:pPr>
              <w:tabs>
                <w:tab w:val="left" w:pos="851"/>
              </w:tabs>
              <w:contextualSpacing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 w:eastAsia="it-IT"/>
              </w:rPr>
              <w:t>Riguardano un immobile</w:t>
            </w:r>
            <w:r w:rsidRPr="00A24F0F">
              <w:rPr>
                <w:b/>
                <w:lang w:val="it-IT"/>
              </w:rPr>
              <w:t>:</w:t>
            </w:r>
          </w:p>
        </w:tc>
      </w:tr>
      <w:tr w:rsidR="001E6EEB" w:rsidRPr="0078049A" w14:paraId="6BDD78B5" w14:textId="77777777" w:rsidTr="006C4D23">
        <w:tc>
          <w:tcPr>
            <w:tcW w:w="9778" w:type="dxa"/>
          </w:tcPr>
          <w:p w14:paraId="24F526C7" w14:textId="77777777" w:rsidR="001E6EEB" w:rsidRPr="00A24F0F" w:rsidRDefault="001E6EEB" w:rsidP="006355C4">
            <w:pPr>
              <w:tabs>
                <w:tab w:val="left" w:pos="851"/>
              </w:tabs>
              <w:contextualSpacing/>
              <w:jc w:val="left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>[</w:t>
            </w:r>
            <w:proofErr w:type="spellStart"/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>onshow;block</w:t>
            </w:r>
            <w:proofErr w:type="spellEnd"/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>=</w:t>
            </w:r>
            <w:proofErr w:type="spellStart"/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>tbs:row;when</w:t>
            </w:r>
            <w:proofErr w:type="spellEnd"/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 [</w:t>
            </w:r>
            <w:proofErr w:type="spellStart"/>
            <w:r w:rsidRPr="001E6EEB">
              <w:rPr>
                <w:rFonts w:ascii="Arial" w:hAnsi="Arial" w:cs="Arial"/>
                <w:sz w:val="18"/>
                <w:szCs w:val="18"/>
                <w:lang w:val="it-IT" w:eastAsia="it-IT"/>
              </w:rPr>
              <w:t>vincolo_paesaggistico</w:t>
            </w:r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>_key</w:t>
            </w:r>
            <w:proofErr w:type="spellEnd"/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>]='1']</w:t>
            </w:r>
            <w:r w:rsidRPr="001E6EEB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sottoposto a vincolo paesaggistico ai sensi degli art. 136 o 142 del </w:t>
            </w:r>
            <w:proofErr w:type="spellStart"/>
            <w:r w:rsidRPr="001E6EEB">
              <w:rPr>
                <w:rFonts w:ascii="Arial" w:hAnsi="Arial" w:cs="Arial"/>
                <w:sz w:val="18"/>
                <w:szCs w:val="18"/>
                <w:lang w:val="it-IT" w:eastAsia="it-IT"/>
              </w:rPr>
              <w:t>D.Lgs.</w:t>
            </w:r>
            <w:proofErr w:type="spellEnd"/>
            <w:r w:rsidRPr="001E6EEB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 42 del 22.1.2004</w:t>
            </w:r>
            <w:r w:rsidR="006355C4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 ed in data [</w:t>
            </w:r>
            <w:proofErr w:type="spellStart"/>
            <w:r w:rsidR="006355C4" w:rsidRPr="006355C4">
              <w:rPr>
                <w:rFonts w:ascii="Arial" w:hAnsi="Arial" w:cs="Arial"/>
                <w:sz w:val="18"/>
                <w:szCs w:val="18"/>
                <w:lang w:val="it-IT" w:eastAsia="it-IT"/>
              </w:rPr>
              <w:t>data_autorizzazione_paesaggistica</w:t>
            </w:r>
            <w:proofErr w:type="spellEnd"/>
            <w:r w:rsidR="006355C4">
              <w:rPr>
                <w:rFonts w:ascii="Arial" w:hAnsi="Arial" w:cs="Arial"/>
                <w:sz w:val="18"/>
                <w:szCs w:val="18"/>
                <w:lang w:val="it-IT" w:eastAsia="it-IT"/>
              </w:rPr>
              <w:t>] è stata rilasciata da [</w:t>
            </w:r>
            <w:proofErr w:type="spellStart"/>
            <w:r w:rsidR="006355C4" w:rsidRPr="006355C4">
              <w:rPr>
                <w:rFonts w:ascii="Arial" w:hAnsi="Arial" w:cs="Arial"/>
                <w:sz w:val="18"/>
                <w:szCs w:val="18"/>
                <w:lang w:val="it-IT" w:eastAsia="it-IT"/>
              </w:rPr>
              <w:t>ente_rilascio_autorizzazione_paesaggistica</w:t>
            </w:r>
            <w:proofErr w:type="spellEnd"/>
            <w:r w:rsidR="006355C4">
              <w:rPr>
                <w:rFonts w:ascii="Arial" w:hAnsi="Arial" w:cs="Arial"/>
                <w:sz w:val="18"/>
                <w:szCs w:val="18"/>
                <w:lang w:val="it-IT" w:eastAsia="it-IT"/>
              </w:rPr>
              <w:t>] l’autorizzazione paesaggistica n. [</w:t>
            </w:r>
            <w:proofErr w:type="spellStart"/>
            <w:r w:rsidR="006355C4" w:rsidRPr="006355C4">
              <w:rPr>
                <w:rFonts w:ascii="Arial" w:hAnsi="Arial" w:cs="Arial"/>
                <w:sz w:val="18"/>
                <w:szCs w:val="18"/>
                <w:lang w:val="it-IT" w:eastAsia="it-IT"/>
              </w:rPr>
              <w:t>numero_autorizzazione_paesaggistica</w:t>
            </w:r>
            <w:proofErr w:type="spellEnd"/>
            <w:r w:rsidR="006355C4">
              <w:rPr>
                <w:rFonts w:ascii="Arial" w:hAnsi="Arial" w:cs="Arial"/>
                <w:sz w:val="18"/>
                <w:szCs w:val="18"/>
                <w:lang w:val="it-IT" w:eastAsia="it-IT"/>
              </w:rPr>
              <w:t>] che si allega</w:t>
            </w:r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>;</w:t>
            </w:r>
          </w:p>
        </w:tc>
      </w:tr>
      <w:tr w:rsidR="001E6EEB" w:rsidRPr="006D3A29" w14:paraId="2408AFB9" w14:textId="77777777" w:rsidTr="006C4D23">
        <w:tc>
          <w:tcPr>
            <w:tcW w:w="9778" w:type="dxa"/>
          </w:tcPr>
          <w:p w14:paraId="2A6C9E7B" w14:textId="77777777" w:rsidR="001E6EEB" w:rsidRPr="00A24F0F" w:rsidRDefault="001E6EEB" w:rsidP="006C4D23">
            <w:pPr>
              <w:tabs>
                <w:tab w:val="left" w:pos="851"/>
              </w:tabs>
              <w:contextualSpacing/>
              <w:jc w:val="left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>[</w:t>
            </w:r>
            <w:proofErr w:type="spellStart"/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>onshow;block</w:t>
            </w:r>
            <w:proofErr w:type="spellEnd"/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>=</w:t>
            </w:r>
            <w:proofErr w:type="spellStart"/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>tbs:row;when</w:t>
            </w:r>
            <w:proofErr w:type="spellEnd"/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 [</w:t>
            </w:r>
            <w:proofErr w:type="spellStart"/>
            <w:r w:rsidRPr="001E6EEB">
              <w:rPr>
                <w:rFonts w:ascii="Arial" w:hAnsi="Arial" w:cs="Arial"/>
                <w:sz w:val="18"/>
                <w:szCs w:val="18"/>
                <w:lang w:val="it-IT" w:eastAsia="it-IT"/>
              </w:rPr>
              <w:t>vincolo_paesaggistico</w:t>
            </w:r>
            <w:r>
              <w:rPr>
                <w:rFonts w:ascii="Arial" w:hAnsi="Arial" w:cs="Arial"/>
                <w:sz w:val="18"/>
                <w:szCs w:val="18"/>
                <w:lang w:val="it-IT" w:eastAsia="it-IT"/>
              </w:rPr>
              <w:t>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 w:eastAsia="it-IT"/>
              </w:rPr>
              <w:t>]='2']</w:t>
            </w:r>
            <w:r w:rsidRPr="001E6EEB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sottoposto a vincolo paesaggistico ai sensi degli 142 del </w:t>
            </w:r>
            <w:proofErr w:type="spellStart"/>
            <w:r w:rsidRPr="001E6EEB">
              <w:rPr>
                <w:rFonts w:ascii="Arial" w:hAnsi="Arial" w:cs="Arial"/>
                <w:sz w:val="18"/>
                <w:szCs w:val="18"/>
                <w:lang w:val="it-IT" w:eastAsia="it-IT"/>
              </w:rPr>
              <w:t>D.Lgs.</w:t>
            </w:r>
            <w:proofErr w:type="spellEnd"/>
            <w:r w:rsidRPr="001E6EEB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 42 del 22.1.2004, ma le opere non comportano alterazioni dei luoghi o dell'aspetto esteriore degli edifici e pertanto non sono soggette ad autorizzazione ai sensi dell'art. 149 del </w:t>
            </w:r>
            <w:proofErr w:type="spellStart"/>
            <w:r w:rsidRPr="001E6EEB">
              <w:rPr>
                <w:rFonts w:ascii="Arial" w:hAnsi="Arial" w:cs="Arial"/>
                <w:sz w:val="18"/>
                <w:szCs w:val="18"/>
                <w:lang w:val="it-IT" w:eastAsia="it-IT"/>
              </w:rPr>
              <w:t>D.Lgs</w:t>
            </w:r>
            <w:proofErr w:type="spellEnd"/>
            <w:r w:rsidRPr="001E6EEB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 42/2004;</w:t>
            </w:r>
          </w:p>
        </w:tc>
      </w:tr>
      <w:tr w:rsidR="001E6EEB" w:rsidRPr="0078049A" w14:paraId="41DF2056" w14:textId="77777777" w:rsidTr="006C4D23">
        <w:tc>
          <w:tcPr>
            <w:tcW w:w="9778" w:type="dxa"/>
          </w:tcPr>
          <w:p w14:paraId="7C4A1A47" w14:textId="77777777" w:rsidR="001E6EEB" w:rsidRPr="001E6EEB" w:rsidRDefault="001E6EEB" w:rsidP="006355C4">
            <w:pPr>
              <w:tabs>
                <w:tab w:val="left" w:pos="851"/>
              </w:tabs>
              <w:contextualSpacing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>[</w:t>
            </w:r>
            <w:proofErr w:type="spellStart"/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>onshow;block</w:t>
            </w:r>
            <w:proofErr w:type="spellEnd"/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>=</w:t>
            </w:r>
            <w:proofErr w:type="spellStart"/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>tbs:row;when</w:t>
            </w:r>
            <w:proofErr w:type="spellEnd"/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 [</w:t>
            </w:r>
            <w:proofErr w:type="spellStart"/>
            <w:r w:rsidRPr="001E6EEB">
              <w:rPr>
                <w:rFonts w:ascii="Arial" w:hAnsi="Arial" w:cs="Arial"/>
                <w:sz w:val="18"/>
                <w:szCs w:val="18"/>
                <w:lang w:val="it-IT" w:eastAsia="it-IT"/>
              </w:rPr>
              <w:t>vincolo_paesaggistico</w:t>
            </w:r>
            <w:r>
              <w:rPr>
                <w:rFonts w:ascii="Arial" w:hAnsi="Arial" w:cs="Arial"/>
                <w:sz w:val="18"/>
                <w:szCs w:val="18"/>
                <w:lang w:val="it-IT" w:eastAsia="it-IT"/>
              </w:rPr>
              <w:t>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 w:eastAsia="it-IT"/>
              </w:rPr>
              <w:t>]='3']</w:t>
            </w:r>
            <w:r w:rsidRPr="001E6EEB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sottoposto a vincolo paesaggistico ai sensi degli art. 136 o 142 del </w:t>
            </w:r>
            <w:proofErr w:type="spellStart"/>
            <w:r w:rsidRPr="001E6EEB">
              <w:rPr>
                <w:rFonts w:ascii="Arial" w:hAnsi="Arial" w:cs="Arial"/>
                <w:sz w:val="18"/>
                <w:szCs w:val="18"/>
                <w:lang w:val="it-IT" w:eastAsia="it-IT"/>
              </w:rPr>
              <w:t>D.Lgs.</w:t>
            </w:r>
            <w:proofErr w:type="spellEnd"/>
            <w:r w:rsidRPr="001E6EEB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 42 del 22.1.2004, ma gli interventi previsti sono esclusi dall'autorizzazione paesaggistica</w:t>
            </w:r>
            <w:r w:rsidR="006355C4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 in quanto riconducibili al punto [</w:t>
            </w:r>
            <w:proofErr w:type="spellStart"/>
            <w:r w:rsidR="006355C4" w:rsidRPr="006355C4">
              <w:rPr>
                <w:rFonts w:ascii="Arial" w:hAnsi="Arial" w:cs="Arial"/>
                <w:sz w:val="18"/>
                <w:szCs w:val="18"/>
                <w:lang w:val="it-IT" w:eastAsia="it-IT"/>
              </w:rPr>
              <w:t>vincolo_paesaggistico_punto</w:t>
            </w:r>
            <w:proofErr w:type="spellEnd"/>
            <w:r w:rsidR="006355C4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] </w:t>
            </w:r>
            <w:r w:rsidR="006355C4" w:rsidRPr="006355C4">
              <w:rPr>
                <w:rFonts w:ascii="Arial" w:hAnsi="Arial" w:cs="Arial"/>
                <w:sz w:val="18"/>
                <w:szCs w:val="18"/>
                <w:lang w:val="it-IT" w:eastAsia="it-IT"/>
              </w:rPr>
              <w:t>dell'Allegato A al DPR 13.02.2017 n. 31 “Regolamento recante individuazione degli interventi esclusi dall'autorizzazione paesaggistica o sottoposti a procedura autorizzatoria semplificata”</w:t>
            </w:r>
            <w:r w:rsidRPr="001E6EEB">
              <w:rPr>
                <w:rFonts w:ascii="Arial" w:hAnsi="Arial" w:cs="Arial"/>
                <w:sz w:val="18"/>
                <w:szCs w:val="18"/>
                <w:lang w:val="it-IT" w:eastAsia="it-IT"/>
              </w:rPr>
              <w:t>;</w:t>
            </w:r>
          </w:p>
        </w:tc>
      </w:tr>
      <w:tr w:rsidR="001E6EEB" w:rsidRPr="0078049A" w14:paraId="177309E0" w14:textId="77777777" w:rsidTr="006C4D23">
        <w:tc>
          <w:tcPr>
            <w:tcW w:w="9778" w:type="dxa"/>
          </w:tcPr>
          <w:p w14:paraId="27E8578A" w14:textId="77777777" w:rsidR="001E6EEB" w:rsidRPr="001E6EEB" w:rsidRDefault="001E6EEB" w:rsidP="001E6EEB">
            <w:pPr>
              <w:tabs>
                <w:tab w:val="left" w:pos="851"/>
              </w:tabs>
              <w:contextualSpacing/>
              <w:jc w:val="left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>[</w:t>
            </w:r>
            <w:proofErr w:type="spellStart"/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>onshow;block</w:t>
            </w:r>
            <w:proofErr w:type="spellEnd"/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>=</w:t>
            </w:r>
            <w:proofErr w:type="spellStart"/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>tbs:row;when</w:t>
            </w:r>
            <w:proofErr w:type="spellEnd"/>
            <w:r w:rsidRPr="00A24F0F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 [</w:t>
            </w:r>
            <w:proofErr w:type="spellStart"/>
            <w:r w:rsidRPr="001E6EEB">
              <w:rPr>
                <w:rFonts w:ascii="Arial" w:hAnsi="Arial" w:cs="Arial"/>
                <w:sz w:val="18"/>
                <w:szCs w:val="18"/>
                <w:lang w:val="it-IT" w:eastAsia="it-IT"/>
              </w:rPr>
              <w:t>vincolo_paesaggistico</w:t>
            </w:r>
            <w:r>
              <w:rPr>
                <w:rFonts w:ascii="Arial" w:hAnsi="Arial" w:cs="Arial"/>
                <w:sz w:val="18"/>
                <w:szCs w:val="18"/>
                <w:lang w:val="it-IT" w:eastAsia="it-IT"/>
              </w:rPr>
              <w:t>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 w:eastAsia="it-IT"/>
              </w:rPr>
              <w:t>]='4']</w:t>
            </w:r>
            <w:r w:rsidRPr="001E6EEB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non sottoposto a vincolo paesaggistico ai sensi degli art. 136 o 142 del </w:t>
            </w:r>
            <w:proofErr w:type="spellStart"/>
            <w:r w:rsidRPr="001E6EEB">
              <w:rPr>
                <w:rFonts w:ascii="Arial" w:hAnsi="Arial" w:cs="Arial"/>
                <w:sz w:val="18"/>
                <w:szCs w:val="18"/>
                <w:lang w:val="it-IT" w:eastAsia="it-IT"/>
              </w:rPr>
              <w:t>D.Lgs.</w:t>
            </w:r>
            <w:proofErr w:type="spellEnd"/>
            <w:r w:rsidRPr="001E6EEB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 42 del 22.1.2004</w:t>
            </w:r>
          </w:p>
        </w:tc>
      </w:tr>
    </w:tbl>
    <w:p w14:paraId="334E8774" w14:textId="43B8C7A0" w:rsidR="001E6EEB" w:rsidRDefault="001E6EEB" w:rsidP="002E0607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C60B5" w:rsidRPr="0078049A" w14:paraId="1A22F8A2" w14:textId="77777777" w:rsidTr="001C60B5">
        <w:tc>
          <w:tcPr>
            <w:tcW w:w="9778" w:type="dxa"/>
          </w:tcPr>
          <w:p w14:paraId="59CFF626" w14:textId="426BADDE" w:rsidR="001C60B5" w:rsidRDefault="001C60B5" w:rsidP="001C60B5">
            <w:pPr>
              <w:autoSpaceDN w:val="0"/>
              <w:snapToGrid w:val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C27D8">
              <w:rPr>
                <w:rFonts w:ascii="Arial" w:hAnsi="Arial" w:cs="Arial"/>
                <w:sz w:val="18"/>
                <w:szCs w:val="18"/>
                <w:lang w:val="it-IT" w:eastAsia="it-IT"/>
              </w:rPr>
              <w:t>[</w:t>
            </w:r>
            <w:proofErr w:type="spellStart"/>
            <w:r w:rsidRPr="006C27D8">
              <w:rPr>
                <w:rFonts w:ascii="Arial" w:hAnsi="Arial" w:cs="Arial"/>
                <w:sz w:val="18"/>
                <w:szCs w:val="18"/>
                <w:lang w:val="it-IT" w:eastAsia="it-IT"/>
              </w:rPr>
              <w:t>onshow;block</w:t>
            </w:r>
            <w:proofErr w:type="spellEnd"/>
            <w:r w:rsidRPr="006C27D8">
              <w:rPr>
                <w:rFonts w:ascii="Arial" w:hAnsi="Arial" w:cs="Arial"/>
                <w:sz w:val="18"/>
                <w:szCs w:val="18"/>
                <w:lang w:val="it-IT" w:eastAsia="it-IT"/>
              </w:rPr>
              <w:t>=</w:t>
            </w:r>
            <w:proofErr w:type="spellStart"/>
            <w:r w:rsidRPr="006C27D8">
              <w:rPr>
                <w:rFonts w:ascii="Arial" w:hAnsi="Arial" w:cs="Arial"/>
                <w:sz w:val="18"/>
                <w:szCs w:val="18"/>
                <w:lang w:val="it-IT" w:eastAsia="it-IT"/>
              </w:rPr>
              <w:t>tbs:row;when</w:t>
            </w:r>
            <w:proofErr w:type="spellEnd"/>
            <w:r w:rsidRPr="006C27D8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 [</w:t>
            </w:r>
            <w:proofErr w:type="spellStart"/>
            <w:r w:rsidRPr="006C27D8">
              <w:rPr>
                <w:rFonts w:ascii="Arial" w:hAnsi="Arial" w:cs="Arial"/>
                <w:sz w:val="18"/>
                <w:szCs w:val="18"/>
                <w:lang w:val="it-IT" w:eastAsia="it-IT"/>
              </w:rPr>
              <w:t>consenso_pec_</w:t>
            </w:r>
            <w:r>
              <w:rPr>
                <w:rFonts w:ascii="Arial" w:hAnsi="Arial" w:cs="Arial"/>
                <w:sz w:val="18"/>
                <w:szCs w:val="18"/>
                <w:lang w:val="it-IT" w:eastAsia="it-IT"/>
              </w:rPr>
              <w:t>value</w:t>
            </w:r>
            <w:proofErr w:type="spellEnd"/>
            <w:r w:rsidRPr="006C27D8">
              <w:rPr>
                <w:rFonts w:ascii="Arial" w:hAnsi="Arial" w:cs="Arial"/>
                <w:sz w:val="18"/>
                <w:szCs w:val="18"/>
                <w:lang w:val="it-IT" w:eastAsia="it-IT"/>
              </w:rPr>
              <w:t>]='1']Il richiedente acconsente che ogni comunicazione e/o richiesta di integrazione venga inviata esclusivamente con modalità telematica alla casella PEC</w:t>
            </w:r>
            <w:r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 </w:t>
            </w:r>
            <w:r w:rsidRPr="00FA1F23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del </w:t>
            </w:r>
            <w:r w:rsidR="00D376D9">
              <w:rPr>
                <w:rFonts w:ascii="Arial" w:hAnsi="Arial" w:cs="Arial"/>
                <w:sz w:val="18"/>
                <w:szCs w:val="18"/>
                <w:lang w:val="it-IT" w:eastAsia="it-IT"/>
              </w:rPr>
              <w:t>tecnico incaricato</w:t>
            </w:r>
            <w:r w:rsidRPr="00FA1F23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 o del delegato.</w:t>
            </w:r>
          </w:p>
        </w:tc>
      </w:tr>
    </w:tbl>
    <w:p w14:paraId="22CF0B43" w14:textId="77777777" w:rsidR="001C60B5" w:rsidRDefault="001C60B5" w:rsidP="002E0607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</w:p>
    <w:p w14:paraId="6D1D7E89" w14:textId="77777777" w:rsidR="009329AF" w:rsidRDefault="009329AF" w:rsidP="002E0607">
      <w:pPr>
        <w:widowControl/>
        <w:snapToGrid w:val="0"/>
        <w:contextualSpacing/>
        <w:rPr>
          <w:rFonts w:ascii="Arial" w:hAnsi="Arial" w:cs="Arial"/>
          <w:b/>
          <w:sz w:val="18"/>
          <w:szCs w:val="18"/>
          <w:lang w:val="it-IT" w:eastAsia="it-IT"/>
        </w:rPr>
      </w:pPr>
    </w:p>
    <w:p w14:paraId="1F8C365F" w14:textId="77777777" w:rsidR="009329AF" w:rsidRPr="009329AF" w:rsidRDefault="009329AF" w:rsidP="002E0607">
      <w:pPr>
        <w:widowControl/>
        <w:snapToGrid w:val="0"/>
        <w:contextualSpacing/>
        <w:rPr>
          <w:rFonts w:ascii="Arial" w:hAnsi="Arial" w:cs="Arial"/>
          <w:b/>
          <w:sz w:val="18"/>
          <w:szCs w:val="18"/>
          <w:lang w:val="it-IT" w:eastAsia="it-IT"/>
        </w:rPr>
      </w:pPr>
      <w:r w:rsidRPr="009329AF">
        <w:rPr>
          <w:rFonts w:ascii="Arial" w:hAnsi="Arial" w:cs="Arial"/>
          <w:b/>
          <w:sz w:val="18"/>
          <w:szCs w:val="18"/>
          <w:lang w:val="it-IT" w:eastAsia="it-IT"/>
        </w:rPr>
        <w:t>Di aver letto l’informativa sul trattamento dei dati personali posta al termine del presente modulo.</w:t>
      </w:r>
    </w:p>
    <w:p w14:paraId="610EA3DD" w14:textId="77777777" w:rsidR="002C0E03" w:rsidRDefault="002C0E03" w:rsidP="002E0607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</w:p>
    <w:p w14:paraId="09B14ED3" w14:textId="77777777" w:rsidR="009329AF" w:rsidRPr="004704FA" w:rsidRDefault="009329AF" w:rsidP="00E77E8D">
      <w:pPr>
        <w:contextualSpacing/>
        <w:jc w:val="center"/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4704FA">
        <w:rPr>
          <w:rFonts w:ascii="Arial" w:hAnsi="Arial" w:cs="Arial"/>
          <w:b/>
          <w:sz w:val="24"/>
          <w:szCs w:val="24"/>
          <w:u w:val="single"/>
          <w:lang w:val="it-IT"/>
        </w:rPr>
        <w:t>ELENCO DOCUMENTAZIONE ALLEGATA</w:t>
      </w:r>
    </w:p>
    <w:p w14:paraId="72299997" w14:textId="77777777" w:rsidR="009329AF" w:rsidRPr="005F6A84" w:rsidRDefault="009329AF" w:rsidP="002E0607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</w:p>
    <w:p w14:paraId="40F624C0" w14:textId="77777777" w:rsidR="005F6A84" w:rsidRPr="006C27D8" w:rsidRDefault="005F6A84" w:rsidP="002E0607">
      <w:pPr>
        <w:tabs>
          <w:tab w:val="left" w:pos="284"/>
        </w:tabs>
        <w:contextualSpacing/>
        <w:rPr>
          <w:rFonts w:ascii="Arial" w:hAnsi="Arial" w:cs="Arial"/>
          <w:sz w:val="18"/>
          <w:szCs w:val="18"/>
          <w:lang w:val="it-IT"/>
        </w:rPr>
      </w:pPr>
      <w:r w:rsidRPr="006C27D8">
        <w:rPr>
          <w:rFonts w:ascii="Arial" w:hAnsi="Arial" w:cs="Arial"/>
          <w:sz w:val="18"/>
          <w:szCs w:val="18"/>
          <w:lang w:val="it-IT"/>
        </w:rPr>
        <w:t>Quadro riepilogativo della documentazione disponibile e allegata:</w:t>
      </w:r>
    </w:p>
    <w:p w14:paraId="3DECACFF" w14:textId="77777777" w:rsidR="005F6A84" w:rsidRDefault="005F6A84" w:rsidP="002E0607">
      <w:pPr>
        <w:tabs>
          <w:tab w:val="left" w:pos="284"/>
        </w:tabs>
        <w:contextualSpacing/>
        <w:rPr>
          <w:rFonts w:ascii="Arial" w:hAnsi="Arial" w:cs="Arial"/>
          <w:sz w:val="18"/>
          <w:szCs w:val="18"/>
          <w:lang w:val="it-IT"/>
        </w:rPr>
      </w:pPr>
      <w:r w:rsidRPr="006C27D8">
        <w:rPr>
          <w:rFonts w:ascii="Arial" w:hAnsi="Arial" w:cs="Arial"/>
          <w:sz w:val="18"/>
          <w:szCs w:val="18"/>
          <w:lang w:val="it-IT"/>
        </w:rPr>
        <w:t>[</w:t>
      </w:r>
      <w:proofErr w:type="spellStart"/>
      <w:r w:rsidRPr="006C27D8">
        <w:rPr>
          <w:rFonts w:ascii="Arial" w:hAnsi="Arial" w:cs="Arial"/>
          <w:sz w:val="18"/>
          <w:szCs w:val="18"/>
          <w:lang w:val="it-IT"/>
        </w:rPr>
        <w:t>allegati_istanza.val;block</w:t>
      </w:r>
      <w:proofErr w:type="spellEnd"/>
      <w:r w:rsidRPr="006C27D8">
        <w:rPr>
          <w:rFonts w:ascii="Arial" w:hAnsi="Arial" w:cs="Arial"/>
          <w:sz w:val="18"/>
          <w:szCs w:val="18"/>
          <w:lang w:val="it-IT"/>
        </w:rPr>
        <w:t>=</w:t>
      </w:r>
      <w:proofErr w:type="spellStart"/>
      <w:r w:rsidRPr="006C27D8">
        <w:rPr>
          <w:rFonts w:ascii="Arial" w:hAnsi="Arial" w:cs="Arial"/>
          <w:sz w:val="18"/>
          <w:szCs w:val="18"/>
          <w:lang w:val="it-IT"/>
        </w:rPr>
        <w:t>tbs:listitem</w:t>
      </w:r>
      <w:proofErr w:type="spellEnd"/>
      <w:r w:rsidRPr="006C27D8">
        <w:rPr>
          <w:rFonts w:ascii="Arial" w:hAnsi="Arial" w:cs="Arial"/>
          <w:sz w:val="18"/>
          <w:szCs w:val="18"/>
          <w:lang w:val="it-IT"/>
        </w:rPr>
        <w:t>]</w:t>
      </w:r>
    </w:p>
    <w:p w14:paraId="3BB584E9" w14:textId="77777777" w:rsidR="00CC06C9" w:rsidRDefault="00CC06C9" w:rsidP="002E0607">
      <w:pPr>
        <w:tabs>
          <w:tab w:val="left" w:pos="284"/>
        </w:tabs>
        <w:contextualSpacing/>
        <w:rPr>
          <w:rFonts w:ascii="Arial" w:hAnsi="Arial" w:cs="Arial"/>
          <w:sz w:val="18"/>
          <w:szCs w:val="18"/>
          <w:lang w:val="it-IT"/>
        </w:rPr>
      </w:pPr>
      <w:r w:rsidRPr="002E3664">
        <w:rPr>
          <w:rFonts w:ascii="Arial" w:hAnsi="Arial" w:cs="Arial"/>
          <w:sz w:val="18"/>
          <w:szCs w:val="18"/>
          <w:lang w:val="it-IT"/>
        </w:rPr>
        <w:t>[</w:t>
      </w:r>
      <w:proofErr w:type="spellStart"/>
      <w:r w:rsidRPr="002E3664">
        <w:rPr>
          <w:rFonts w:ascii="Arial" w:hAnsi="Arial" w:cs="Arial"/>
          <w:sz w:val="18"/>
          <w:szCs w:val="18"/>
          <w:lang w:val="it-IT"/>
        </w:rPr>
        <w:t>note_allegati;strconv</w:t>
      </w:r>
      <w:proofErr w:type="spellEnd"/>
      <w:r w:rsidRPr="002E3664">
        <w:rPr>
          <w:rFonts w:ascii="Arial" w:hAnsi="Arial" w:cs="Arial"/>
          <w:sz w:val="18"/>
          <w:szCs w:val="18"/>
          <w:lang w:val="it-IT"/>
        </w:rPr>
        <w:t>=no]</w:t>
      </w:r>
    </w:p>
    <w:p w14:paraId="3DB8A30E" w14:textId="7C9C3A85" w:rsidR="008D36B4" w:rsidRDefault="008D36B4" w:rsidP="002E0607">
      <w:pPr>
        <w:tabs>
          <w:tab w:val="left" w:pos="284"/>
        </w:tabs>
        <w:contextualSpacing/>
        <w:rPr>
          <w:rFonts w:ascii="Arial" w:hAnsi="Arial" w:cs="Arial"/>
          <w:sz w:val="18"/>
          <w:szCs w:val="18"/>
          <w:lang w:val="it-IT"/>
        </w:rPr>
      </w:pPr>
    </w:p>
    <w:p w14:paraId="107DEA45" w14:textId="4991068C" w:rsidR="00051067" w:rsidRDefault="00051067" w:rsidP="002E0607">
      <w:pPr>
        <w:tabs>
          <w:tab w:val="left" w:pos="284"/>
        </w:tabs>
        <w:contextualSpacing/>
        <w:rPr>
          <w:rFonts w:ascii="Arial" w:hAnsi="Arial" w:cs="Arial"/>
          <w:sz w:val="18"/>
          <w:szCs w:val="18"/>
          <w:lang w:val="it-IT"/>
        </w:rPr>
      </w:pPr>
    </w:p>
    <w:p w14:paraId="5BB50C83" w14:textId="77777777" w:rsidR="00051067" w:rsidRPr="002E3664" w:rsidRDefault="00051067" w:rsidP="002E0607">
      <w:pPr>
        <w:tabs>
          <w:tab w:val="left" w:pos="284"/>
        </w:tabs>
        <w:contextualSpacing/>
        <w:rPr>
          <w:rFonts w:ascii="Arial" w:hAnsi="Arial" w:cs="Arial"/>
          <w:sz w:val="18"/>
          <w:szCs w:val="18"/>
          <w:lang w:val="it-IT"/>
        </w:rPr>
      </w:pPr>
    </w:p>
    <w:p w14:paraId="0924B012" w14:textId="77777777" w:rsidR="00E77E8D" w:rsidRDefault="00E77E8D" w:rsidP="00E77E8D">
      <w:pPr>
        <w:rPr>
          <w:rFonts w:ascii="Arial" w:hAnsi="Arial" w:cs="Arial"/>
          <w:sz w:val="18"/>
          <w:szCs w:val="18"/>
          <w:lang w:val="it-IT" w:eastAsia="en-US"/>
        </w:rPr>
      </w:pPr>
    </w:p>
    <w:p w14:paraId="5F834F6B" w14:textId="77777777" w:rsidR="00E77E8D" w:rsidRPr="00E77E8D" w:rsidRDefault="00E77E8D" w:rsidP="00E77E8D">
      <w:pPr>
        <w:tabs>
          <w:tab w:val="left" w:pos="284"/>
        </w:tabs>
        <w:rPr>
          <w:rFonts w:ascii="Arial" w:hAnsi="Arial" w:cs="Arial"/>
          <w:b/>
          <w:sz w:val="18"/>
          <w:szCs w:val="18"/>
          <w:lang w:val="it-IT"/>
        </w:rPr>
      </w:pPr>
      <w:r w:rsidRPr="00E77E8D">
        <w:rPr>
          <w:rFonts w:ascii="Arial" w:hAnsi="Arial" w:cs="Arial"/>
          <w:b/>
          <w:sz w:val="18"/>
          <w:szCs w:val="18"/>
          <w:lang w:val="it-IT"/>
        </w:rPr>
        <w:t>[</w:t>
      </w:r>
      <w:proofErr w:type="spellStart"/>
      <w:r w:rsidRPr="00E77E8D">
        <w:rPr>
          <w:rFonts w:ascii="Arial" w:hAnsi="Arial" w:cs="Arial"/>
          <w:b/>
          <w:sz w:val="18"/>
          <w:szCs w:val="18"/>
          <w:lang w:val="it-IT"/>
        </w:rPr>
        <w:t>comune_value</w:t>
      </w:r>
      <w:proofErr w:type="spellEnd"/>
      <w:r w:rsidRPr="00E77E8D">
        <w:rPr>
          <w:rFonts w:ascii="Arial" w:hAnsi="Arial" w:cs="Arial"/>
          <w:b/>
          <w:sz w:val="18"/>
          <w:szCs w:val="18"/>
          <w:lang w:val="it-IT"/>
        </w:rPr>
        <w:t>], [</w:t>
      </w:r>
      <w:proofErr w:type="spellStart"/>
      <w:r w:rsidRPr="00E77E8D">
        <w:rPr>
          <w:rFonts w:ascii="Arial" w:hAnsi="Arial" w:cs="Arial"/>
          <w:b/>
          <w:sz w:val="18"/>
          <w:szCs w:val="18"/>
          <w:lang w:val="it-IT"/>
        </w:rPr>
        <w:t>data_stampa_domanda</w:t>
      </w:r>
      <w:proofErr w:type="spellEnd"/>
      <w:r w:rsidRPr="00E77E8D">
        <w:rPr>
          <w:rFonts w:ascii="Arial" w:hAnsi="Arial" w:cs="Arial"/>
          <w:b/>
          <w:sz w:val="18"/>
          <w:szCs w:val="18"/>
          <w:lang w:val="it-IT"/>
        </w:rPr>
        <w:t>]</w:t>
      </w:r>
    </w:p>
    <w:p w14:paraId="4B8AB481" w14:textId="77777777" w:rsidR="00E77E8D" w:rsidRPr="00E77E8D" w:rsidRDefault="00E77E8D" w:rsidP="00E77E8D">
      <w:pPr>
        <w:tabs>
          <w:tab w:val="left" w:pos="284"/>
        </w:tabs>
        <w:rPr>
          <w:rFonts w:ascii="Arial" w:hAnsi="Arial" w:cs="Arial"/>
          <w:sz w:val="18"/>
          <w:szCs w:val="18"/>
          <w:lang w:val="it-IT"/>
        </w:rPr>
      </w:pPr>
    </w:p>
    <w:p w14:paraId="233BA3A3" w14:textId="77777777" w:rsidR="00E77E8D" w:rsidRPr="00E77E8D" w:rsidRDefault="00E77E8D" w:rsidP="00E77E8D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  <w:lang w:val="it-IT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E77E8D" w14:paraId="53AC3EBB" w14:textId="77777777" w:rsidTr="00E77E8D">
        <w:trPr>
          <w:cantSplit/>
          <w:trHeight w:val="431"/>
        </w:trPr>
        <w:tc>
          <w:tcPr>
            <w:tcW w:w="4713" w:type="dxa"/>
            <w:shd w:val="clear" w:color="auto" w:fill="FFFFFF"/>
            <w:hideMark/>
          </w:tcPr>
          <w:p w14:paraId="4D5F1B7E" w14:textId="44456A7C" w:rsidR="00E77E8D" w:rsidRPr="00E77E8D" w:rsidRDefault="00E77E8D" w:rsidP="00E77E8D">
            <w:pPr>
              <w:pStyle w:val="Contenutotabella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54AE86F1" w14:textId="77777777" w:rsidR="00E77E8D" w:rsidRPr="00E77E8D" w:rsidRDefault="00E77E8D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</w:pPr>
            <w:r w:rsidRPr="00E77E8D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t>IL/I PROPRIETARIO/I O AVENTE TITOLO</w:t>
            </w:r>
          </w:p>
          <w:p w14:paraId="467BA10B" w14:textId="77777777" w:rsidR="00E77E8D" w:rsidRDefault="00E77E8D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richiedenti_search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  <w:p w14:paraId="0FDE0681" w14:textId="77777777" w:rsidR="00E77E8D" w:rsidRDefault="00E77E8D">
            <w:pPr>
              <w:pStyle w:val="Contenutotabel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E77E8D" w:rsidRPr="0078049A" w14:paraId="3E87E60E" w14:textId="77777777" w:rsidTr="00E77E8D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11EF6ACC" w14:textId="77777777" w:rsidR="00E77E8D" w:rsidRDefault="00E77E8D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  <w:hideMark/>
          </w:tcPr>
          <w:p w14:paraId="28E0C5F0" w14:textId="77777777" w:rsidR="00E77E8D" w:rsidRPr="00E77E8D" w:rsidRDefault="00E77E8D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</w:pPr>
            <w:r w:rsidRPr="00E77E8D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t>IL DELEGATO</w:t>
            </w:r>
          </w:p>
          <w:p w14:paraId="52165A02" w14:textId="77777777" w:rsidR="00E77E8D" w:rsidRPr="00E77E8D" w:rsidRDefault="00E77E8D">
            <w:pPr>
              <w:pStyle w:val="Contenutotabella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E77E8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[</w:t>
            </w:r>
            <w:proofErr w:type="spellStart"/>
            <w:r w:rsidRPr="00E77E8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delegato_cognome</w:t>
            </w:r>
            <w:proofErr w:type="spellEnd"/>
            <w:r w:rsidRPr="00E77E8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] [</w:t>
            </w:r>
            <w:proofErr w:type="spellStart"/>
            <w:r w:rsidRPr="00E77E8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delegato_nome</w:t>
            </w:r>
            <w:proofErr w:type="spellEnd"/>
            <w:r w:rsidRPr="00E77E8D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]</w:t>
            </w:r>
          </w:p>
        </w:tc>
      </w:tr>
    </w:tbl>
    <w:p w14:paraId="7E916D11" w14:textId="77777777" w:rsidR="00E77E8D" w:rsidRPr="00E77E8D" w:rsidRDefault="00E77E8D" w:rsidP="00E77E8D">
      <w:pPr>
        <w:rPr>
          <w:rFonts w:ascii="Arial" w:hAnsi="Arial" w:cs="Arial"/>
          <w:lang w:val="it-IT" w:eastAsia="en-US"/>
        </w:rPr>
      </w:pPr>
    </w:p>
    <w:p w14:paraId="2C12180B" w14:textId="77777777" w:rsidR="00E77E8D" w:rsidRPr="00E77E8D" w:rsidRDefault="00E77E8D" w:rsidP="00E77E8D">
      <w:pPr>
        <w:rPr>
          <w:rFonts w:ascii="Arial" w:hAnsi="Arial" w:cs="Arial"/>
          <w:lang w:val="it-IT"/>
        </w:rPr>
      </w:pPr>
    </w:p>
    <w:p w14:paraId="4D312301" w14:textId="77777777" w:rsidR="00E77E8D" w:rsidRPr="00E77E8D" w:rsidRDefault="00E77E8D" w:rsidP="00E77E8D">
      <w:pPr>
        <w:rPr>
          <w:rFonts w:ascii="Arial" w:hAnsi="Arial" w:cs="Arial"/>
          <w:bCs/>
          <w:i/>
          <w:iCs/>
          <w:sz w:val="14"/>
          <w:szCs w:val="14"/>
          <w:lang w:val="it-IT" w:eastAsia="it-IT"/>
        </w:rPr>
      </w:pPr>
      <w:r w:rsidRPr="00E77E8D">
        <w:rPr>
          <w:rFonts w:ascii="Arial" w:hAnsi="Arial" w:cs="Arial"/>
          <w:b/>
          <w:i/>
          <w:iCs/>
          <w:sz w:val="18"/>
          <w:szCs w:val="18"/>
          <w:lang w:val="it-IT"/>
        </w:rPr>
        <w:t>[</w:t>
      </w:r>
      <w:proofErr w:type="spellStart"/>
      <w:r w:rsidRPr="00E77E8D">
        <w:rPr>
          <w:rFonts w:ascii="Arial" w:hAnsi="Arial" w:cs="Arial"/>
          <w:b/>
          <w:i/>
          <w:iCs/>
          <w:sz w:val="18"/>
          <w:szCs w:val="18"/>
          <w:lang w:val="it-IT"/>
        </w:rPr>
        <w:t>firma_digitale_opt</w:t>
      </w:r>
      <w:proofErr w:type="spellEnd"/>
      <w:r w:rsidRPr="00E77E8D">
        <w:rPr>
          <w:rFonts w:ascii="Arial" w:hAnsi="Arial" w:cs="Arial"/>
          <w:b/>
          <w:i/>
          <w:iCs/>
          <w:sz w:val="18"/>
          <w:szCs w:val="18"/>
          <w:lang w:val="it-IT"/>
        </w:rPr>
        <w:t>]</w:t>
      </w:r>
    </w:p>
    <w:p w14:paraId="5298F336" w14:textId="77777777" w:rsidR="00DC749B" w:rsidRPr="00CA678E" w:rsidRDefault="00DC749B" w:rsidP="002E0607">
      <w:pPr>
        <w:ind w:right="-663"/>
        <w:contextualSpacing/>
        <w:rPr>
          <w:rFonts w:ascii="Arial" w:hAnsi="Arial" w:cs="Arial"/>
          <w:b/>
          <w:kern w:val="1"/>
          <w:lang w:val="it-IT"/>
        </w:rPr>
      </w:pPr>
    </w:p>
    <w:p w14:paraId="50B73948" w14:textId="77777777" w:rsidR="00720230" w:rsidRPr="00720230" w:rsidRDefault="00720230" w:rsidP="00720230">
      <w:pPr>
        <w:keepNext/>
        <w:rPr>
          <w:rFonts w:ascii="Arial" w:hAnsi="Arial" w:cs="Arial"/>
          <w:sz w:val="14"/>
          <w:szCs w:val="14"/>
          <w:lang w:val="it-IT" w:eastAsia="it-IT"/>
        </w:rPr>
      </w:pPr>
      <w:r w:rsidRPr="00720230">
        <w:rPr>
          <w:rFonts w:ascii="Arial" w:hAnsi="Arial" w:cs="Arial"/>
          <w:b/>
          <w:bCs/>
          <w:sz w:val="14"/>
          <w:szCs w:val="14"/>
          <w:lang w:val="it-IT" w:eastAsia="it-IT"/>
        </w:rPr>
        <w:t>INFORMATIVA SULLA PRIVACY AI SENSI DEL REGOLAMENTO EUROPEO PER LA PROTEZIONE DEI DATI 2016/679</w:t>
      </w:r>
    </w:p>
    <w:p w14:paraId="201D50C1" w14:textId="77777777" w:rsidR="00720230" w:rsidRPr="00720230" w:rsidRDefault="00720230" w:rsidP="00720230">
      <w:pPr>
        <w:jc w:val="both"/>
        <w:textAlignment w:val="baseline"/>
        <w:rPr>
          <w:rFonts w:ascii="Arial" w:hAnsi="Arial" w:cs="Arial"/>
          <w:sz w:val="14"/>
          <w:szCs w:val="14"/>
          <w:lang w:val="it-IT" w:eastAsia="it-IT"/>
        </w:rPr>
      </w:pPr>
      <w:r w:rsidRPr="00720230">
        <w:rPr>
          <w:rFonts w:ascii="Arial" w:hAnsi="Arial" w:cs="Arial"/>
          <w:sz w:val="14"/>
          <w:szCs w:val="14"/>
          <w:lang w:val="it-IT"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1FAFCE89" w14:textId="77777777" w:rsidR="00720230" w:rsidRPr="00720230" w:rsidRDefault="00720230" w:rsidP="00720230">
      <w:pPr>
        <w:jc w:val="both"/>
        <w:textAlignment w:val="baseline"/>
        <w:rPr>
          <w:rFonts w:ascii="Arial" w:hAnsi="Arial" w:cs="Arial"/>
          <w:sz w:val="14"/>
          <w:szCs w:val="14"/>
          <w:lang w:val="it-IT" w:eastAsia="it-IT"/>
        </w:rPr>
      </w:pPr>
      <w:r w:rsidRPr="00720230">
        <w:rPr>
          <w:rFonts w:ascii="Arial" w:hAnsi="Arial" w:cs="Arial"/>
          <w:sz w:val="14"/>
          <w:szCs w:val="14"/>
          <w:lang w:val="it-IT"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3693301E" w14:textId="77777777" w:rsidR="00720230" w:rsidRPr="00720230" w:rsidRDefault="00720230" w:rsidP="00720230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720230">
        <w:rPr>
          <w:rFonts w:ascii="Arial" w:hAnsi="Arial" w:cs="Arial"/>
          <w:b/>
          <w:bCs/>
          <w:sz w:val="14"/>
          <w:szCs w:val="14"/>
          <w:lang w:val="it-IT" w:eastAsia="it-IT"/>
        </w:rPr>
        <w:t>Titolare del trattamento e RPD</w:t>
      </w:r>
    </w:p>
    <w:p w14:paraId="47A9BA47" w14:textId="1C4A62E8" w:rsidR="00720230" w:rsidRPr="00720230" w:rsidRDefault="00A41C02" w:rsidP="00720230">
      <w:pPr>
        <w:jc w:val="both"/>
        <w:textAlignment w:val="baseline"/>
        <w:rPr>
          <w:rFonts w:ascii="Arial" w:hAnsi="Arial" w:cs="Arial"/>
          <w:sz w:val="14"/>
          <w:szCs w:val="14"/>
          <w:lang w:val="it-IT" w:eastAsia="it-IT"/>
        </w:rPr>
      </w:pPr>
      <w:r w:rsidRPr="00313DCD">
        <w:rPr>
          <w:rFonts w:ascii="Arial" w:hAnsi="Arial" w:cs="Arial"/>
          <w:sz w:val="14"/>
          <w:szCs w:val="14"/>
          <w:lang w:val="it-IT" w:eastAsia="it-IT"/>
        </w:rPr>
        <w:lastRenderedPageBreak/>
        <w:t>[</w:t>
      </w:r>
      <w:proofErr w:type="spellStart"/>
      <w:r w:rsidRPr="00313DCD">
        <w:rPr>
          <w:rFonts w:ascii="Arial" w:hAnsi="Arial" w:cs="Arial"/>
          <w:sz w:val="14"/>
          <w:szCs w:val="14"/>
          <w:lang w:val="it-IT" w:eastAsia="it-IT"/>
        </w:rPr>
        <w:t>rpd_value</w:t>
      </w:r>
      <w:proofErr w:type="spellEnd"/>
      <w:r w:rsidRPr="00313DCD">
        <w:rPr>
          <w:rFonts w:ascii="Arial" w:hAnsi="Arial" w:cs="Arial"/>
          <w:sz w:val="14"/>
          <w:szCs w:val="14"/>
          <w:lang w:val="it-IT" w:eastAsia="it-IT"/>
        </w:rPr>
        <w:t>]</w:t>
      </w:r>
    </w:p>
    <w:p w14:paraId="555C054A" w14:textId="77777777" w:rsidR="00720230" w:rsidRPr="00720230" w:rsidRDefault="00720230" w:rsidP="00720230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720230">
        <w:rPr>
          <w:rFonts w:ascii="Arial" w:hAnsi="Arial" w:cs="Arial"/>
          <w:b/>
          <w:bCs/>
          <w:sz w:val="14"/>
          <w:szCs w:val="14"/>
          <w:lang w:val="it-IT" w:eastAsia="it-IT"/>
        </w:rPr>
        <w:t>Finalità e modalità del trattamento</w:t>
      </w:r>
    </w:p>
    <w:p w14:paraId="4643DD5F" w14:textId="77777777" w:rsidR="00720230" w:rsidRPr="00720230" w:rsidRDefault="00720230" w:rsidP="00720230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720230">
        <w:rPr>
          <w:rFonts w:ascii="Arial" w:hAnsi="Arial" w:cs="Arial"/>
          <w:sz w:val="14"/>
          <w:szCs w:val="14"/>
          <w:lang w:val="it-IT" w:eastAsia="it-IT"/>
        </w:rPr>
        <w:t>Il Comune di [</w:t>
      </w:r>
      <w:proofErr w:type="spellStart"/>
      <w:r w:rsidRPr="00720230">
        <w:rPr>
          <w:rFonts w:ascii="Arial" w:hAnsi="Arial" w:cs="Arial"/>
          <w:sz w:val="14"/>
          <w:szCs w:val="14"/>
          <w:lang w:val="it-IT" w:eastAsia="it-IT"/>
        </w:rPr>
        <w:t>comune_value</w:t>
      </w:r>
      <w:proofErr w:type="spellEnd"/>
      <w:r w:rsidRPr="00720230">
        <w:rPr>
          <w:rFonts w:ascii="Arial" w:hAnsi="Arial" w:cs="Arial"/>
          <w:sz w:val="14"/>
          <w:szCs w:val="14"/>
          <w:lang w:val="it-IT" w:eastAsia="it-IT"/>
        </w:rPr>
        <w:t>], titolare del trattamento, tratta i dati personali liberamente conferiti, esclusivamente per finalità istituzionali.</w:t>
      </w:r>
    </w:p>
    <w:p w14:paraId="34905829" w14:textId="77777777" w:rsidR="00720230" w:rsidRPr="00720230" w:rsidRDefault="00720230" w:rsidP="00720230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720230">
        <w:rPr>
          <w:rFonts w:ascii="Arial" w:hAnsi="Arial" w:cs="Arial"/>
          <w:b/>
          <w:bCs/>
          <w:sz w:val="14"/>
          <w:szCs w:val="14"/>
          <w:lang w:val="it-IT" w:eastAsia="it-IT"/>
        </w:rPr>
        <w:t>Consenso</w:t>
      </w:r>
    </w:p>
    <w:p w14:paraId="2092DDC9" w14:textId="77777777" w:rsidR="00720230" w:rsidRPr="00720230" w:rsidRDefault="00720230" w:rsidP="00720230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720230">
        <w:rPr>
          <w:rFonts w:ascii="Arial" w:hAnsi="Arial" w:cs="Arial"/>
          <w:sz w:val="14"/>
          <w:szCs w:val="14"/>
          <w:lang w:val="it-IT" w:eastAsia="it-IT"/>
        </w:rPr>
        <w:t>Il consenso del trattamento ai fini istituzionali è necessario ed obbligatorio per le finalità stesse.</w:t>
      </w:r>
    </w:p>
    <w:p w14:paraId="3D532709" w14:textId="77777777" w:rsidR="00720230" w:rsidRPr="00720230" w:rsidRDefault="00720230" w:rsidP="00720230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720230">
        <w:rPr>
          <w:rFonts w:ascii="Arial" w:hAnsi="Arial" w:cs="Arial"/>
          <w:b/>
          <w:bCs/>
          <w:sz w:val="14"/>
          <w:szCs w:val="14"/>
          <w:lang w:val="it-IT" w:eastAsia="it-IT"/>
        </w:rPr>
        <w:t>Periodo di conservazione</w:t>
      </w:r>
    </w:p>
    <w:p w14:paraId="3A0D54E5" w14:textId="77777777" w:rsidR="00720230" w:rsidRPr="00720230" w:rsidRDefault="00720230" w:rsidP="00720230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720230">
        <w:rPr>
          <w:rFonts w:ascii="Arial" w:hAnsi="Arial" w:cs="Arial"/>
          <w:sz w:val="14"/>
          <w:szCs w:val="14"/>
          <w:lang w:val="it-IT"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2C7E99C1" w14:textId="77777777" w:rsidR="00720230" w:rsidRPr="00720230" w:rsidRDefault="00720230" w:rsidP="00720230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720230">
        <w:rPr>
          <w:rFonts w:ascii="Arial" w:hAnsi="Arial" w:cs="Arial"/>
          <w:b/>
          <w:bCs/>
          <w:sz w:val="14"/>
          <w:szCs w:val="14"/>
          <w:lang w:val="it-IT" w:eastAsia="it-IT"/>
        </w:rPr>
        <w:t>Diritti del cittadino/interessato</w:t>
      </w:r>
    </w:p>
    <w:p w14:paraId="0FDD3C4F" w14:textId="77777777" w:rsidR="00720230" w:rsidRPr="00720230" w:rsidRDefault="00720230" w:rsidP="00720230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720230">
        <w:rPr>
          <w:rFonts w:ascii="Arial" w:hAnsi="Arial" w:cs="Arial"/>
          <w:sz w:val="14"/>
          <w:szCs w:val="14"/>
          <w:lang w:val="it-IT"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720230">
        <w:rPr>
          <w:rFonts w:ascii="Arial" w:hAnsi="Arial" w:cs="Arial"/>
          <w:sz w:val="14"/>
          <w:szCs w:val="14"/>
          <w:lang w:val="it-IT" w:eastAsia="it-IT"/>
        </w:rPr>
        <w:t>comune_value</w:t>
      </w:r>
      <w:proofErr w:type="spellEnd"/>
      <w:r w:rsidRPr="00720230">
        <w:rPr>
          <w:rFonts w:ascii="Arial" w:hAnsi="Arial" w:cs="Arial"/>
          <w:sz w:val="14"/>
          <w:szCs w:val="14"/>
          <w:lang w:val="it-IT" w:eastAsia="it-IT"/>
        </w:rPr>
        <w:t>]</w:t>
      </w:r>
    </w:p>
    <w:p w14:paraId="355F6935" w14:textId="77777777" w:rsidR="00720230" w:rsidRPr="00720230" w:rsidRDefault="00720230" w:rsidP="00720230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720230">
        <w:rPr>
          <w:rFonts w:ascii="Arial" w:hAnsi="Arial" w:cs="Arial"/>
          <w:sz w:val="14"/>
          <w:szCs w:val="14"/>
          <w:lang w:val="it-IT" w:eastAsia="it-IT"/>
        </w:rPr>
        <w:t xml:space="preserve">I diritti del cittadino/dell’interessato sono quelli previsti dal Regolamento UE 2016/679 (GDPR). </w:t>
      </w:r>
    </w:p>
    <w:p w14:paraId="2853ED2C" w14:textId="77777777" w:rsidR="00720230" w:rsidRPr="00926A1D" w:rsidRDefault="00720230" w:rsidP="00720230">
      <w:pPr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Il 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cittadino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/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L’interessato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 xml:space="preserve"> 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può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:</w:t>
      </w:r>
    </w:p>
    <w:p w14:paraId="36BE7F6F" w14:textId="77777777" w:rsidR="00720230" w:rsidRPr="00720230" w:rsidRDefault="00720230" w:rsidP="00720230">
      <w:pPr>
        <w:pStyle w:val="Paragrafoelenco"/>
        <w:widowControl/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720230">
        <w:rPr>
          <w:rFonts w:ascii="Arial" w:hAnsi="Arial" w:cs="Arial"/>
          <w:sz w:val="14"/>
          <w:szCs w:val="14"/>
          <w:lang w:val="it-IT" w:eastAsia="it-IT"/>
        </w:rPr>
        <w:t>ricevere conferma dell’esistenza dei dati suoi personali e richiedere l’accesso al loro contenuto</w:t>
      </w:r>
    </w:p>
    <w:p w14:paraId="452BA5FB" w14:textId="77777777" w:rsidR="00720230" w:rsidRPr="00720230" w:rsidRDefault="00720230" w:rsidP="00720230">
      <w:pPr>
        <w:pStyle w:val="Paragrafoelenco"/>
        <w:widowControl/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720230">
        <w:rPr>
          <w:rFonts w:ascii="Arial" w:hAnsi="Arial" w:cs="Arial"/>
          <w:sz w:val="14"/>
          <w:szCs w:val="14"/>
          <w:lang w:val="it-IT" w:eastAsia="it-IT"/>
        </w:rPr>
        <w:t>aggiornare, modificare e/o correggere i suoi dati personali</w:t>
      </w:r>
    </w:p>
    <w:p w14:paraId="368B7429" w14:textId="77777777" w:rsidR="00720230" w:rsidRPr="00720230" w:rsidRDefault="00720230" w:rsidP="00720230">
      <w:pPr>
        <w:pStyle w:val="Paragrafoelenco"/>
        <w:widowControl/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720230">
        <w:rPr>
          <w:rFonts w:ascii="Arial" w:hAnsi="Arial" w:cs="Arial"/>
          <w:sz w:val="14"/>
          <w:szCs w:val="14"/>
          <w:lang w:val="it-IT" w:eastAsia="it-IT"/>
        </w:rPr>
        <w:t>chiedere la cancellazione, la trasformazione in forma anonima, il blocco dei suoi dati trattati in violazione di legge</w:t>
      </w:r>
    </w:p>
    <w:p w14:paraId="1EF42AE7" w14:textId="77777777" w:rsidR="00720230" w:rsidRPr="00926A1D" w:rsidRDefault="00720230" w:rsidP="00720230">
      <w:pPr>
        <w:pStyle w:val="Paragrafoelenco"/>
        <w:widowControl/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4"/>
          <w:szCs w:val="14"/>
          <w:lang w:eastAsia="it-IT"/>
        </w:rPr>
      </w:pP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chiedere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 xml:space="preserve"> la 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limitazione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 xml:space="preserve"> del 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trattamento</w:t>
      </w:r>
      <w:proofErr w:type="spellEnd"/>
    </w:p>
    <w:p w14:paraId="181EA9E0" w14:textId="77777777" w:rsidR="00720230" w:rsidRPr="00720230" w:rsidRDefault="00720230" w:rsidP="00720230">
      <w:pPr>
        <w:pStyle w:val="Paragrafoelenco"/>
        <w:widowControl/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720230">
        <w:rPr>
          <w:rFonts w:ascii="Arial" w:hAnsi="Arial" w:cs="Arial"/>
          <w:sz w:val="14"/>
          <w:szCs w:val="14"/>
          <w:lang w:val="it-IT" w:eastAsia="it-IT"/>
        </w:rPr>
        <w:t>opporsi per motivi legittimi al trattamento</w:t>
      </w:r>
    </w:p>
    <w:p w14:paraId="6B67B490" w14:textId="77777777" w:rsidR="00DC749B" w:rsidRPr="006C27D8" w:rsidRDefault="00DC749B" w:rsidP="00720230">
      <w:pPr>
        <w:contextualSpacing/>
        <w:rPr>
          <w:rFonts w:ascii="Arial" w:hAnsi="Arial" w:cs="Arial"/>
          <w:sz w:val="16"/>
          <w:szCs w:val="16"/>
          <w:lang w:val="it-IT"/>
        </w:rPr>
      </w:pPr>
    </w:p>
    <w:sectPr w:rsidR="00DC749B" w:rsidRPr="006C27D8" w:rsidSect="00C730B4">
      <w:pgSz w:w="11906" w:h="16838"/>
      <w:pgMar w:top="1641" w:right="1134" w:bottom="720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charset w:val="00"/>
    <w:family w:val="swiss"/>
    <w:pitch w:val="variable"/>
  </w:font>
  <w:font w:name="Monotype Sorts">
    <w:altName w:val="Symbol"/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suff w:val="space"/>
      <w:lvlText w:val="q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  <w:b/>
        <w:i w:val="0"/>
        <w:sz w:val="20"/>
        <w:szCs w:val="14"/>
        <w:lang w:val="it-I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BB38E8"/>
    <w:multiLevelType w:val="hybridMultilevel"/>
    <w:tmpl w:val="DFB82000"/>
    <w:lvl w:ilvl="0" w:tplc="AEA0B47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DC654D"/>
    <w:multiLevelType w:val="multilevel"/>
    <w:tmpl w:val="0B38D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886D05"/>
    <w:multiLevelType w:val="hybridMultilevel"/>
    <w:tmpl w:val="5D74C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73DCF"/>
    <w:multiLevelType w:val="multilevel"/>
    <w:tmpl w:val="C48A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1523A"/>
    <w:multiLevelType w:val="hybridMultilevel"/>
    <w:tmpl w:val="A0709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009FC"/>
    <w:multiLevelType w:val="hybridMultilevel"/>
    <w:tmpl w:val="72B63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B156A9"/>
    <w:multiLevelType w:val="hybridMultilevel"/>
    <w:tmpl w:val="D2DAB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E17EF"/>
    <w:multiLevelType w:val="hybridMultilevel"/>
    <w:tmpl w:val="484C14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B5449C"/>
    <w:multiLevelType w:val="hybridMultilevel"/>
    <w:tmpl w:val="C108E838"/>
    <w:lvl w:ilvl="0" w:tplc="AEA0B47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B14F59"/>
    <w:multiLevelType w:val="multilevel"/>
    <w:tmpl w:val="BE72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8B5753"/>
    <w:multiLevelType w:val="hybridMultilevel"/>
    <w:tmpl w:val="C00C28AC"/>
    <w:lvl w:ilvl="0" w:tplc="90B0436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8367862">
    <w:abstractNumId w:val="0"/>
  </w:num>
  <w:num w:numId="2" w16cid:durableId="200171440">
    <w:abstractNumId w:val="1"/>
  </w:num>
  <w:num w:numId="3" w16cid:durableId="821392872">
    <w:abstractNumId w:val="2"/>
  </w:num>
  <w:num w:numId="4" w16cid:durableId="1976064225">
    <w:abstractNumId w:val="11"/>
  </w:num>
  <w:num w:numId="5" w16cid:durableId="1140725562">
    <w:abstractNumId w:val="12"/>
  </w:num>
  <w:num w:numId="6" w16cid:durableId="43339201">
    <w:abstractNumId w:val="6"/>
  </w:num>
  <w:num w:numId="7" w16cid:durableId="905411939">
    <w:abstractNumId w:val="9"/>
  </w:num>
  <w:num w:numId="8" w16cid:durableId="1612781708">
    <w:abstractNumId w:val="8"/>
  </w:num>
  <w:num w:numId="9" w16cid:durableId="1238515975">
    <w:abstractNumId w:val="5"/>
  </w:num>
  <w:num w:numId="10" w16cid:durableId="861481173">
    <w:abstractNumId w:val="3"/>
  </w:num>
  <w:num w:numId="11" w16cid:durableId="1804762717">
    <w:abstractNumId w:val="14"/>
  </w:num>
  <w:num w:numId="12" w16cid:durableId="788083365">
    <w:abstractNumId w:val="13"/>
  </w:num>
  <w:num w:numId="13" w16cid:durableId="1795902633">
    <w:abstractNumId w:val="7"/>
  </w:num>
  <w:num w:numId="14" w16cid:durableId="232472536">
    <w:abstractNumId w:val="10"/>
  </w:num>
  <w:num w:numId="15" w16cid:durableId="2101750283">
    <w:abstractNumId w:val="4"/>
  </w:num>
  <w:num w:numId="16" w16cid:durableId="18718004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C5F"/>
    <w:rsid w:val="000204EC"/>
    <w:rsid w:val="00027A25"/>
    <w:rsid w:val="00051067"/>
    <w:rsid w:val="00055565"/>
    <w:rsid w:val="00080C81"/>
    <w:rsid w:val="00085823"/>
    <w:rsid w:val="000947C3"/>
    <w:rsid w:val="000E39D5"/>
    <w:rsid w:val="000E445C"/>
    <w:rsid w:val="00100055"/>
    <w:rsid w:val="0016202B"/>
    <w:rsid w:val="0018374B"/>
    <w:rsid w:val="00194251"/>
    <w:rsid w:val="001A1CDE"/>
    <w:rsid w:val="001C60B5"/>
    <w:rsid w:val="001E2D85"/>
    <w:rsid w:val="001E3157"/>
    <w:rsid w:val="001E5C5F"/>
    <w:rsid w:val="001E6EEB"/>
    <w:rsid w:val="001F7BA6"/>
    <w:rsid w:val="00206D65"/>
    <w:rsid w:val="00223C96"/>
    <w:rsid w:val="002366A0"/>
    <w:rsid w:val="00252341"/>
    <w:rsid w:val="00253B34"/>
    <w:rsid w:val="00262E5D"/>
    <w:rsid w:val="00275DDC"/>
    <w:rsid w:val="002C088C"/>
    <w:rsid w:val="002C0E03"/>
    <w:rsid w:val="002C11AA"/>
    <w:rsid w:val="002E0607"/>
    <w:rsid w:val="002E3664"/>
    <w:rsid w:val="00313DCD"/>
    <w:rsid w:val="00321F46"/>
    <w:rsid w:val="00327A03"/>
    <w:rsid w:val="0035446D"/>
    <w:rsid w:val="00362D23"/>
    <w:rsid w:val="00362E01"/>
    <w:rsid w:val="0036648D"/>
    <w:rsid w:val="00383003"/>
    <w:rsid w:val="0039006E"/>
    <w:rsid w:val="003915A9"/>
    <w:rsid w:val="003A0126"/>
    <w:rsid w:val="003A7677"/>
    <w:rsid w:val="003C1EDA"/>
    <w:rsid w:val="003E3959"/>
    <w:rsid w:val="003E425C"/>
    <w:rsid w:val="003E58D9"/>
    <w:rsid w:val="003F0049"/>
    <w:rsid w:val="003F2FE7"/>
    <w:rsid w:val="003F49CE"/>
    <w:rsid w:val="003F5BD0"/>
    <w:rsid w:val="004009E7"/>
    <w:rsid w:val="00426997"/>
    <w:rsid w:val="00455BD5"/>
    <w:rsid w:val="004704FA"/>
    <w:rsid w:val="004A1B75"/>
    <w:rsid w:val="004C1FC8"/>
    <w:rsid w:val="004D3ABA"/>
    <w:rsid w:val="0052068C"/>
    <w:rsid w:val="00525AB6"/>
    <w:rsid w:val="005430AF"/>
    <w:rsid w:val="0055566B"/>
    <w:rsid w:val="005753BD"/>
    <w:rsid w:val="005872C8"/>
    <w:rsid w:val="005B3A01"/>
    <w:rsid w:val="005B3BCC"/>
    <w:rsid w:val="005F0D8A"/>
    <w:rsid w:val="005F6A84"/>
    <w:rsid w:val="0061239A"/>
    <w:rsid w:val="006133E1"/>
    <w:rsid w:val="00617458"/>
    <w:rsid w:val="0062766F"/>
    <w:rsid w:val="006355C4"/>
    <w:rsid w:val="0067412B"/>
    <w:rsid w:val="006A2141"/>
    <w:rsid w:val="006C27D8"/>
    <w:rsid w:val="006C398B"/>
    <w:rsid w:val="006D39CB"/>
    <w:rsid w:val="006D3A29"/>
    <w:rsid w:val="006D5216"/>
    <w:rsid w:val="006F7EA1"/>
    <w:rsid w:val="007028A6"/>
    <w:rsid w:val="00720230"/>
    <w:rsid w:val="00720771"/>
    <w:rsid w:val="0072600A"/>
    <w:rsid w:val="007748D5"/>
    <w:rsid w:val="0078049A"/>
    <w:rsid w:val="00785786"/>
    <w:rsid w:val="0079315D"/>
    <w:rsid w:val="007A548E"/>
    <w:rsid w:val="007D5539"/>
    <w:rsid w:val="007E1C9F"/>
    <w:rsid w:val="00804FED"/>
    <w:rsid w:val="00806041"/>
    <w:rsid w:val="008110BA"/>
    <w:rsid w:val="0083788B"/>
    <w:rsid w:val="00861737"/>
    <w:rsid w:val="00872266"/>
    <w:rsid w:val="00887B31"/>
    <w:rsid w:val="00895BB0"/>
    <w:rsid w:val="008B3A95"/>
    <w:rsid w:val="008D36B4"/>
    <w:rsid w:val="008E0CC0"/>
    <w:rsid w:val="0090544B"/>
    <w:rsid w:val="009329AF"/>
    <w:rsid w:val="00933EE2"/>
    <w:rsid w:val="0096439E"/>
    <w:rsid w:val="00967BE9"/>
    <w:rsid w:val="009729CA"/>
    <w:rsid w:val="009971AB"/>
    <w:rsid w:val="009A7001"/>
    <w:rsid w:val="009B41A2"/>
    <w:rsid w:val="00A01D84"/>
    <w:rsid w:val="00A14E74"/>
    <w:rsid w:val="00A24F0F"/>
    <w:rsid w:val="00A41C02"/>
    <w:rsid w:val="00A54E2C"/>
    <w:rsid w:val="00A56B7D"/>
    <w:rsid w:val="00A6005C"/>
    <w:rsid w:val="00A83745"/>
    <w:rsid w:val="00A963FA"/>
    <w:rsid w:val="00AA772A"/>
    <w:rsid w:val="00AB4E65"/>
    <w:rsid w:val="00AB7E05"/>
    <w:rsid w:val="00AD1C59"/>
    <w:rsid w:val="00AD5B88"/>
    <w:rsid w:val="00B0365E"/>
    <w:rsid w:val="00B21107"/>
    <w:rsid w:val="00B61F96"/>
    <w:rsid w:val="00B66D4C"/>
    <w:rsid w:val="00B75247"/>
    <w:rsid w:val="00B90948"/>
    <w:rsid w:val="00BA63F4"/>
    <w:rsid w:val="00BD70ED"/>
    <w:rsid w:val="00BD7A9E"/>
    <w:rsid w:val="00C16F32"/>
    <w:rsid w:val="00C2145C"/>
    <w:rsid w:val="00C37BCB"/>
    <w:rsid w:val="00C4275A"/>
    <w:rsid w:val="00C513F3"/>
    <w:rsid w:val="00C70D00"/>
    <w:rsid w:val="00C714E5"/>
    <w:rsid w:val="00C730B4"/>
    <w:rsid w:val="00CA05A3"/>
    <w:rsid w:val="00CA1165"/>
    <w:rsid w:val="00CA125B"/>
    <w:rsid w:val="00CA570D"/>
    <w:rsid w:val="00CA678E"/>
    <w:rsid w:val="00CB03BF"/>
    <w:rsid w:val="00CB64B0"/>
    <w:rsid w:val="00CC06C9"/>
    <w:rsid w:val="00CC2343"/>
    <w:rsid w:val="00CC451B"/>
    <w:rsid w:val="00CE75E7"/>
    <w:rsid w:val="00D03B14"/>
    <w:rsid w:val="00D2194C"/>
    <w:rsid w:val="00D33104"/>
    <w:rsid w:val="00D376D9"/>
    <w:rsid w:val="00D4160C"/>
    <w:rsid w:val="00D52858"/>
    <w:rsid w:val="00D70D62"/>
    <w:rsid w:val="00DA60CB"/>
    <w:rsid w:val="00DB4AF0"/>
    <w:rsid w:val="00DC749B"/>
    <w:rsid w:val="00DE5A47"/>
    <w:rsid w:val="00DF51D0"/>
    <w:rsid w:val="00E00201"/>
    <w:rsid w:val="00E22E35"/>
    <w:rsid w:val="00E752D2"/>
    <w:rsid w:val="00E7722A"/>
    <w:rsid w:val="00E778B3"/>
    <w:rsid w:val="00E77E8D"/>
    <w:rsid w:val="00E8154A"/>
    <w:rsid w:val="00EA37C3"/>
    <w:rsid w:val="00EB2A36"/>
    <w:rsid w:val="00EB4E39"/>
    <w:rsid w:val="00ED10D2"/>
    <w:rsid w:val="00ED197C"/>
    <w:rsid w:val="00F17C44"/>
    <w:rsid w:val="00F2250F"/>
    <w:rsid w:val="00F230DD"/>
    <w:rsid w:val="00F61346"/>
    <w:rsid w:val="00F73516"/>
    <w:rsid w:val="00FA1F23"/>
    <w:rsid w:val="00FA5E88"/>
    <w:rsid w:val="00FD6858"/>
    <w:rsid w:val="00FE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AB6755"/>
  <w15:docId w15:val="{19308FBB-421C-4D14-BA01-06EAEAA6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600A"/>
    <w:pPr>
      <w:widowControl w:val="0"/>
      <w:suppressAutoHyphens/>
    </w:pPr>
    <w:rPr>
      <w:rFonts w:ascii="MS Sans Serif" w:hAnsi="MS Sans Serif" w:cs="MS Sans Serif"/>
      <w:lang w:val="en-US" w:eastAsia="ar-SA"/>
    </w:rPr>
  </w:style>
  <w:style w:type="paragraph" w:styleId="Titolo1">
    <w:name w:val="heading 1"/>
    <w:basedOn w:val="Normale"/>
    <w:next w:val="Normale"/>
    <w:qFormat/>
    <w:rsid w:val="0072600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Titolo2">
    <w:name w:val="heading 2"/>
    <w:basedOn w:val="Normale"/>
    <w:next w:val="Normale"/>
    <w:qFormat/>
    <w:rsid w:val="0072600A"/>
    <w:pPr>
      <w:keepNext/>
      <w:tabs>
        <w:tab w:val="num" w:pos="0"/>
      </w:tabs>
      <w:outlineLvl w:val="1"/>
    </w:pPr>
    <w:rPr>
      <w:rFonts w:ascii="Times New Roman" w:hAnsi="Times New Roman" w:cs="Times New Roman"/>
      <w:b/>
      <w:i/>
      <w:sz w:val="28"/>
      <w:lang w:val="it-IT"/>
    </w:rPr>
  </w:style>
  <w:style w:type="paragraph" w:styleId="Titolo3">
    <w:name w:val="heading 3"/>
    <w:basedOn w:val="Normale"/>
    <w:next w:val="Normale"/>
    <w:qFormat/>
    <w:rsid w:val="0072600A"/>
    <w:pPr>
      <w:keepNext/>
      <w:tabs>
        <w:tab w:val="num" w:pos="0"/>
      </w:tabs>
      <w:ind w:left="7200"/>
      <w:jc w:val="right"/>
      <w:outlineLvl w:val="2"/>
    </w:pPr>
    <w:rPr>
      <w:rFonts w:ascii="Times New Roman" w:hAnsi="Times New Roman" w:cs="Times New Roman"/>
      <w:b/>
      <w:i/>
      <w:sz w:val="28"/>
      <w:lang w:val="it-IT"/>
    </w:rPr>
  </w:style>
  <w:style w:type="paragraph" w:styleId="Titolo4">
    <w:name w:val="heading 4"/>
    <w:basedOn w:val="Normale"/>
    <w:next w:val="Normale"/>
    <w:qFormat/>
    <w:rsid w:val="0072600A"/>
    <w:pPr>
      <w:keepNext/>
      <w:tabs>
        <w:tab w:val="num" w:pos="0"/>
      </w:tabs>
      <w:jc w:val="center"/>
      <w:outlineLvl w:val="3"/>
    </w:pPr>
    <w:rPr>
      <w:rFonts w:ascii="Times New Roman" w:hAnsi="Times New Roman" w:cs="Times New Roman"/>
      <w:b/>
      <w:bCs/>
      <w:sz w:val="22"/>
      <w:lang w:val="it-IT"/>
    </w:rPr>
  </w:style>
  <w:style w:type="paragraph" w:styleId="Titolo5">
    <w:name w:val="heading 5"/>
    <w:basedOn w:val="Normale"/>
    <w:next w:val="Normale"/>
    <w:qFormat/>
    <w:rsid w:val="0072600A"/>
    <w:pPr>
      <w:keepNext/>
      <w:tabs>
        <w:tab w:val="num" w:pos="0"/>
      </w:tabs>
      <w:jc w:val="center"/>
      <w:outlineLvl w:val="4"/>
    </w:pPr>
    <w:rPr>
      <w:rFonts w:ascii="Times New Roman" w:hAnsi="Times New Roman" w:cs="Times New Roman"/>
      <w:b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600A"/>
  </w:style>
  <w:style w:type="character" w:customStyle="1" w:styleId="WW8Num1z1">
    <w:name w:val="WW8Num1z1"/>
    <w:rsid w:val="0072600A"/>
  </w:style>
  <w:style w:type="character" w:customStyle="1" w:styleId="WW8Num1z2">
    <w:name w:val="WW8Num1z2"/>
    <w:rsid w:val="0072600A"/>
  </w:style>
  <w:style w:type="character" w:customStyle="1" w:styleId="WW8Num1z3">
    <w:name w:val="WW8Num1z3"/>
    <w:rsid w:val="0072600A"/>
  </w:style>
  <w:style w:type="character" w:customStyle="1" w:styleId="WW8Num1z4">
    <w:name w:val="WW8Num1z4"/>
    <w:rsid w:val="0072600A"/>
  </w:style>
  <w:style w:type="character" w:customStyle="1" w:styleId="WW8Num1z5">
    <w:name w:val="WW8Num1z5"/>
    <w:rsid w:val="0072600A"/>
  </w:style>
  <w:style w:type="character" w:customStyle="1" w:styleId="WW8Num1z6">
    <w:name w:val="WW8Num1z6"/>
    <w:rsid w:val="0072600A"/>
  </w:style>
  <w:style w:type="character" w:customStyle="1" w:styleId="WW8Num1z7">
    <w:name w:val="WW8Num1z7"/>
    <w:rsid w:val="0072600A"/>
  </w:style>
  <w:style w:type="character" w:customStyle="1" w:styleId="WW8Num1z8">
    <w:name w:val="WW8Num1z8"/>
    <w:rsid w:val="0072600A"/>
  </w:style>
  <w:style w:type="character" w:customStyle="1" w:styleId="WW8Num2z0">
    <w:name w:val="WW8Num2z0"/>
    <w:rsid w:val="0072600A"/>
    <w:rPr>
      <w:rFonts w:ascii="Times New Roman" w:hAnsi="Times New Roman" w:cs="Times New Roman"/>
      <w:b/>
      <w:i w:val="0"/>
      <w:sz w:val="20"/>
      <w:szCs w:val="14"/>
      <w:lang w:val="it-IT"/>
    </w:rPr>
  </w:style>
  <w:style w:type="character" w:customStyle="1" w:styleId="WW8Num3z0">
    <w:name w:val="WW8Num3z0"/>
    <w:rsid w:val="0072600A"/>
    <w:rPr>
      <w:rFonts w:ascii="Times New Roman" w:hAnsi="Times New Roman" w:cs="Times New Roman"/>
      <w:b/>
      <w:bCs/>
      <w:i/>
      <w:iCs/>
      <w:sz w:val="18"/>
      <w:szCs w:val="18"/>
      <w:lang w:val="it-IT"/>
    </w:rPr>
  </w:style>
  <w:style w:type="character" w:customStyle="1" w:styleId="WW8Num3z1">
    <w:name w:val="WW8Num3z1"/>
    <w:rsid w:val="0072600A"/>
    <w:rPr>
      <w:rFonts w:ascii="Courier New" w:hAnsi="Courier New" w:cs="Courier New"/>
    </w:rPr>
  </w:style>
  <w:style w:type="character" w:customStyle="1" w:styleId="WW8Num3z2">
    <w:name w:val="WW8Num3z2"/>
    <w:rsid w:val="0072600A"/>
    <w:rPr>
      <w:rFonts w:ascii="Wingdings" w:hAnsi="Wingdings" w:cs="Wingdings"/>
    </w:rPr>
  </w:style>
  <w:style w:type="character" w:customStyle="1" w:styleId="WW8Num3z3">
    <w:name w:val="WW8Num3z3"/>
    <w:rsid w:val="0072600A"/>
    <w:rPr>
      <w:rFonts w:ascii="Symbol" w:hAnsi="Symbol" w:cs="Symbol"/>
    </w:rPr>
  </w:style>
  <w:style w:type="character" w:customStyle="1" w:styleId="WW8Num3z4">
    <w:name w:val="WW8Num3z4"/>
    <w:rsid w:val="0072600A"/>
  </w:style>
  <w:style w:type="character" w:customStyle="1" w:styleId="WW8Num3z5">
    <w:name w:val="WW8Num3z5"/>
    <w:rsid w:val="0072600A"/>
  </w:style>
  <w:style w:type="character" w:customStyle="1" w:styleId="WW8Num3z6">
    <w:name w:val="WW8Num3z6"/>
    <w:rsid w:val="0072600A"/>
  </w:style>
  <w:style w:type="character" w:customStyle="1" w:styleId="WW8Num3z7">
    <w:name w:val="WW8Num3z7"/>
    <w:rsid w:val="0072600A"/>
  </w:style>
  <w:style w:type="character" w:customStyle="1" w:styleId="WW8Num3z8">
    <w:name w:val="WW8Num3z8"/>
    <w:rsid w:val="0072600A"/>
  </w:style>
  <w:style w:type="character" w:customStyle="1" w:styleId="WW8Num4z0">
    <w:name w:val="WW8Num4z0"/>
    <w:rsid w:val="0072600A"/>
    <w:rPr>
      <w:rFonts w:ascii="Symbol" w:hAnsi="Symbol" w:cs="Symbol"/>
    </w:rPr>
  </w:style>
  <w:style w:type="character" w:customStyle="1" w:styleId="WW8Num4z1">
    <w:name w:val="WW8Num4z1"/>
    <w:rsid w:val="0072600A"/>
    <w:rPr>
      <w:rFonts w:ascii="Courier New" w:hAnsi="Courier New" w:cs="Courier New"/>
    </w:rPr>
  </w:style>
  <w:style w:type="character" w:customStyle="1" w:styleId="Carpredefinitoparagrafo3">
    <w:name w:val="Car. predefinito paragrafo3"/>
    <w:rsid w:val="0072600A"/>
  </w:style>
  <w:style w:type="character" w:customStyle="1" w:styleId="Absatz-Standardschriftart">
    <w:name w:val="Absatz-Standardschriftart"/>
    <w:rsid w:val="0072600A"/>
  </w:style>
  <w:style w:type="character" w:customStyle="1" w:styleId="WW-Absatz-Standardschriftart">
    <w:name w:val="WW-Absatz-Standardschriftart"/>
    <w:rsid w:val="0072600A"/>
  </w:style>
  <w:style w:type="character" w:customStyle="1" w:styleId="WW8Num5z0">
    <w:name w:val="WW8Num5z0"/>
    <w:rsid w:val="0072600A"/>
    <w:rPr>
      <w:rFonts w:ascii="Wingdings" w:hAnsi="Wingdings" w:cs="Wingdings"/>
      <w:sz w:val="16"/>
    </w:rPr>
  </w:style>
  <w:style w:type="character" w:customStyle="1" w:styleId="WW8Num8z0">
    <w:name w:val="WW8Num8z0"/>
    <w:rsid w:val="0072600A"/>
    <w:rPr>
      <w:rFonts w:ascii="Times New Roman" w:hAnsi="Times New Roman" w:cs="Times New Roman"/>
      <w:b/>
      <w:i w:val="0"/>
      <w:sz w:val="20"/>
    </w:rPr>
  </w:style>
  <w:style w:type="character" w:customStyle="1" w:styleId="WW8Num9z0">
    <w:name w:val="WW8Num9z0"/>
    <w:rsid w:val="0072600A"/>
    <w:rPr>
      <w:rFonts w:ascii="Wingdings" w:hAnsi="Wingdings" w:cs="Wingdings"/>
      <w:i w:val="0"/>
    </w:rPr>
  </w:style>
  <w:style w:type="character" w:customStyle="1" w:styleId="Carpredefinitoparagrafo2">
    <w:name w:val="Car. predefinito paragrafo2"/>
    <w:rsid w:val="0072600A"/>
  </w:style>
  <w:style w:type="character" w:customStyle="1" w:styleId="WW8Num4z2">
    <w:name w:val="WW8Num4z2"/>
    <w:rsid w:val="0072600A"/>
    <w:rPr>
      <w:rFonts w:ascii="Wingdings" w:hAnsi="Wingdings" w:cs="Wingdings"/>
    </w:rPr>
  </w:style>
  <w:style w:type="character" w:customStyle="1" w:styleId="WW8Num6z0">
    <w:name w:val="WW8Num6z0"/>
    <w:rsid w:val="0072600A"/>
    <w:rPr>
      <w:rFonts w:ascii="Wingdings" w:hAnsi="Wingdings" w:cs="Wingdings"/>
      <w:sz w:val="16"/>
    </w:rPr>
  </w:style>
  <w:style w:type="character" w:customStyle="1" w:styleId="Carpredefinitoparagrafo1">
    <w:name w:val="Car. predefinito paragrafo1"/>
    <w:rsid w:val="0072600A"/>
  </w:style>
  <w:style w:type="character" w:customStyle="1" w:styleId="WW-Absatz-Standardschriftart1">
    <w:name w:val="WW-Absatz-Standardschriftart1"/>
    <w:rsid w:val="0072600A"/>
  </w:style>
  <w:style w:type="character" w:customStyle="1" w:styleId="WW-WW8Num2z0">
    <w:name w:val="WW-WW8Num2z0"/>
    <w:rsid w:val="0072600A"/>
    <w:rPr>
      <w:rFonts w:ascii="Symbol" w:hAnsi="Symbol" w:cs="Symbol"/>
    </w:rPr>
  </w:style>
  <w:style w:type="character" w:customStyle="1" w:styleId="WW-WW8Num3z0">
    <w:name w:val="WW-WW8Num3z0"/>
    <w:rsid w:val="0072600A"/>
    <w:rPr>
      <w:rFonts w:ascii="Times New Roman" w:eastAsia="Times New Roman" w:hAnsi="Times New Roman" w:cs="Times New Roman"/>
    </w:rPr>
  </w:style>
  <w:style w:type="character" w:customStyle="1" w:styleId="WW-WW8Num4z0">
    <w:name w:val="WW-WW8Num4z0"/>
    <w:rsid w:val="0072600A"/>
    <w:rPr>
      <w:rFonts w:ascii="Wingdings" w:hAnsi="Wingdings" w:cs="Wingdings"/>
      <w:sz w:val="16"/>
    </w:rPr>
  </w:style>
  <w:style w:type="character" w:customStyle="1" w:styleId="WW-WW8Num4z1">
    <w:name w:val="WW-WW8Num4z1"/>
    <w:rsid w:val="0072600A"/>
    <w:rPr>
      <w:rFonts w:ascii="Monotype Sorts" w:hAnsi="Monotype Sorts" w:cs="Monotype Sorts"/>
    </w:rPr>
  </w:style>
  <w:style w:type="character" w:customStyle="1" w:styleId="WW-WW8Num4z2">
    <w:name w:val="WW-WW8Num4z2"/>
    <w:rsid w:val="0072600A"/>
    <w:rPr>
      <w:rFonts w:ascii="Wingdings" w:hAnsi="Wingdings" w:cs="Wingdings"/>
    </w:rPr>
  </w:style>
  <w:style w:type="character" w:customStyle="1" w:styleId="WW8Num4z3">
    <w:name w:val="WW8Num4z3"/>
    <w:rsid w:val="0072600A"/>
    <w:rPr>
      <w:rFonts w:ascii="Symbol" w:hAnsi="Symbol" w:cs="Symbol"/>
    </w:rPr>
  </w:style>
  <w:style w:type="character" w:customStyle="1" w:styleId="WW8Num4z4">
    <w:name w:val="WW8Num4z4"/>
    <w:rsid w:val="0072600A"/>
    <w:rPr>
      <w:rFonts w:ascii="Courier New" w:hAnsi="Courier New" w:cs="Courier New"/>
    </w:rPr>
  </w:style>
  <w:style w:type="character" w:customStyle="1" w:styleId="WW8Num7z0">
    <w:name w:val="WW8Num7z0"/>
    <w:rsid w:val="0072600A"/>
    <w:rPr>
      <w:rFonts w:ascii="Wingdings" w:hAnsi="Wingdings" w:cs="Wingdings"/>
      <w:sz w:val="16"/>
    </w:rPr>
  </w:style>
  <w:style w:type="character" w:customStyle="1" w:styleId="WW8Num7z1">
    <w:name w:val="WW8Num7z1"/>
    <w:rsid w:val="0072600A"/>
    <w:rPr>
      <w:rFonts w:ascii="Courier New" w:hAnsi="Courier New" w:cs="Courier New"/>
    </w:rPr>
  </w:style>
  <w:style w:type="character" w:customStyle="1" w:styleId="WW8Num7z2">
    <w:name w:val="WW8Num7z2"/>
    <w:rsid w:val="0072600A"/>
    <w:rPr>
      <w:rFonts w:ascii="Wingdings" w:hAnsi="Wingdings" w:cs="Wingdings"/>
    </w:rPr>
  </w:style>
  <w:style w:type="character" w:customStyle="1" w:styleId="WW8Num7z3">
    <w:name w:val="WW8Num7z3"/>
    <w:rsid w:val="0072600A"/>
    <w:rPr>
      <w:rFonts w:ascii="Symbol" w:hAnsi="Symbol" w:cs="Symbol"/>
    </w:rPr>
  </w:style>
  <w:style w:type="character" w:customStyle="1" w:styleId="WW8Num12z0">
    <w:name w:val="WW8Num12z0"/>
    <w:rsid w:val="0072600A"/>
    <w:rPr>
      <w:rFonts w:ascii="Monotype Sorts" w:hAnsi="Monotype Sorts" w:cs="Monotype Sorts"/>
    </w:rPr>
  </w:style>
  <w:style w:type="character" w:customStyle="1" w:styleId="WW8Num12z2">
    <w:name w:val="WW8Num12z2"/>
    <w:rsid w:val="0072600A"/>
    <w:rPr>
      <w:rFonts w:ascii="Wingdings" w:hAnsi="Wingdings" w:cs="Wingdings"/>
    </w:rPr>
  </w:style>
  <w:style w:type="character" w:customStyle="1" w:styleId="WW8Num12z3">
    <w:name w:val="WW8Num12z3"/>
    <w:rsid w:val="0072600A"/>
    <w:rPr>
      <w:rFonts w:ascii="Symbol" w:hAnsi="Symbol" w:cs="Symbol"/>
    </w:rPr>
  </w:style>
  <w:style w:type="character" w:customStyle="1" w:styleId="WW8Num12z4">
    <w:name w:val="WW8Num12z4"/>
    <w:rsid w:val="0072600A"/>
    <w:rPr>
      <w:rFonts w:ascii="Courier New" w:hAnsi="Courier New" w:cs="Courier New"/>
    </w:rPr>
  </w:style>
  <w:style w:type="character" w:customStyle="1" w:styleId="WW8Num13z0">
    <w:name w:val="WW8Num13z0"/>
    <w:rsid w:val="0072600A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72600A"/>
    <w:rPr>
      <w:rFonts w:ascii="Courier New" w:hAnsi="Courier New" w:cs="Courier New"/>
    </w:rPr>
  </w:style>
  <w:style w:type="character" w:customStyle="1" w:styleId="WW8Num13z2">
    <w:name w:val="WW8Num13z2"/>
    <w:rsid w:val="0072600A"/>
    <w:rPr>
      <w:rFonts w:ascii="Wingdings" w:hAnsi="Wingdings" w:cs="Wingdings"/>
    </w:rPr>
  </w:style>
  <w:style w:type="character" w:customStyle="1" w:styleId="WW8Num13z3">
    <w:name w:val="WW8Num13z3"/>
    <w:rsid w:val="0072600A"/>
    <w:rPr>
      <w:rFonts w:ascii="Symbol" w:hAnsi="Symbol" w:cs="Symbol"/>
    </w:rPr>
  </w:style>
  <w:style w:type="character" w:customStyle="1" w:styleId="WW8Num14z0">
    <w:name w:val="WW8Num14z0"/>
    <w:rsid w:val="0072600A"/>
    <w:rPr>
      <w:rFonts w:ascii="Wingdings" w:hAnsi="Wingdings" w:cs="Wingdings"/>
      <w:sz w:val="16"/>
    </w:rPr>
  </w:style>
  <w:style w:type="character" w:customStyle="1" w:styleId="WW8Num14z1">
    <w:name w:val="WW8Num14z1"/>
    <w:rsid w:val="0072600A"/>
    <w:rPr>
      <w:rFonts w:ascii="Courier New" w:hAnsi="Courier New" w:cs="Courier New"/>
    </w:rPr>
  </w:style>
  <w:style w:type="character" w:customStyle="1" w:styleId="WW8Num14z2">
    <w:name w:val="WW8Num14z2"/>
    <w:rsid w:val="0072600A"/>
    <w:rPr>
      <w:rFonts w:ascii="Wingdings" w:hAnsi="Wingdings" w:cs="Wingdings"/>
    </w:rPr>
  </w:style>
  <w:style w:type="character" w:customStyle="1" w:styleId="WW8Num14z3">
    <w:name w:val="WW8Num14z3"/>
    <w:rsid w:val="0072600A"/>
    <w:rPr>
      <w:rFonts w:ascii="Symbol" w:hAnsi="Symbol" w:cs="Symbol"/>
    </w:rPr>
  </w:style>
  <w:style w:type="character" w:customStyle="1" w:styleId="WW8Num16z0">
    <w:name w:val="WW8Num16z0"/>
    <w:rsid w:val="0072600A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72600A"/>
    <w:rPr>
      <w:rFonts w:ascii="Courier New" w:hAnsi="Courier New" w:cs="Courier New"/>
    </w:rPr>
  </w:style>
  <w:style w:type="character" w:customStyle="1" w:styleId="WW8Num16z2">
    <w:name w:val="WW8Num16z2"/>
    <w:rsid w:val="0072600A"/>
    <w:rPr>
      <w:rFonts w:ascii="Wingdings" w:hAnsi="Wingdings" w:cs="Wingdings"/>
    </w:rPr>
  </w:style>
  <w:style w:type="character" w:customStyle="1" w:styleId="WW8Num16z3">
    <w:name w:val="WW8Num16z3"/>
    <w:rsid w:val="0072600A"/>
    <w:rPr>
      <w:rFonts w:ascii="Symbol" w:hAnsi="Symbol" w:cs="Symbol"/>
    </w:rPr>
  </w:style>
  <w:style w:type="character" w:customStyle="1" w:styleId="WW8Num17z0">
    <w:name w:val="WW8Num17z0"/>
    <w:rsid w:val="0072600A"/>
    <w:rPr>
      <w:rFonts w:ascii="Symbol" w:hAnsi="Symbol" w:cs="Symbol"/>
    </w:rPr>
  </w:style>
  <w:style w:type="character" w:customStyle="1" w:styleId="WW8Num17z1">
    <w:name w:val="WW8Num17z1"/>
    <w:rsid w:val="0072600A"/>
    <w:rPr>
      <w:rFonts w:ascii="Courier New" w:hAnsi="Courier New" w:cs="Courier New"/>
    </w:rPr>
  </w:style>
  <w:style w:type="character" w:customStyle="1" w:styleId="WW8Num17z2">
    <w:name w:val="WW8Num17z2"/>
    <w:rsid w:val="0072600A"/>
    <w:rPr>
      <w:rFonts w:ascii="Wingdings" w:hAnsi="Wingdings" w:cs="Wingdings"/>
    </w:rPr>
  </w:style>
  <w:style w:type="character" w:customStyle="1" w:styleId="WW8Num18z0">
    <w:name w:val="WW8Num18z0"/>
    <w:rsid w:val="0072600A"/>
    <w:rPr>
      <w:rFonts w:ascii="Wingdings" w:hAnsi="Wingdings" w:cs="Wingdings"/>
      <w:sz w:val="16"/>
    </w:rPr>
  </w:style>
  <w:style w:type="character" w:customStyle="1" w:styleId="WW8Num18z1">
    <w:name w:val="WW8Num18z1"/>
    <w:rsid w:val="0072600A"/>
    <w:rPr>
      <w:rFonts w:ascii="Courier New" w:hAnsi="Courier New" w:cs="Courier New"/>
    </w:rPr>
  </w:style>
  <w:style w:type="character" w:customStyle="1" w:styleId="WW8Num18z2">
    <w:name w:val="WW8Num18z2"/>
    <w:rsid w:val="0072600A"/>
    <w:rPr>
      <w:rFonts w:ascii="Wingdings" w:hAnsi="Wingdings" w:cs="Wingdings"/>
    </w:rPr>
  </w:style>
  <w:style w:type="character" w:customStyle="1" w:styleId="WW8Num18z3">
    <w:name w:val="WW8Num18z3"/>
    <w:rsid w:val="0072600A"/>
    <w:rPr>
      <w:rFonts w:ascii="Symbol" w:hAnsi="Symbol" w:cs="Symbol"/>
    </w:rPr>
  </w:style>
  <w:style w:type="character" w:customStyle="1" w:styleId="WW8Num20z0">
    <w:name w:val="WW8Num20z0"/>
    <w:rsid w:val="0072600A"/>
    <w:rPr>
      <w:rFonts w:ascii="Monotype Sorts" w:hAnsi="Monotype Sorts" w:cs="Monotype Sorts"/>
    </w:rPr>
  </w:style>
  <w:style w:type="character" w:customStyle="1" w:styleId="WW8Num20z2">
    <w:name w:val="WW8Num20z2"/>
    <w:rsid w:val="0072600A"/>
    <w:rPr>
      <w:rFonts w:ascii="Wingdings" w:hAnsi="Wingdings" w:cs="Wingdings"/>
    </w:rPr>
  </w:style>
  <w:style w:type="character" w:customStyle="1" w:styleId="WW8Num20z3">
    <w:name w:val="WW8Num20z3"/>
    <w:rsid w:val="0072600A"/>
    <w:rPr>
      <w:rFonts w:ascii="Symbol" w:hAnsi="Symbol" w:cs="Symbol"/>
    </w:rPr>
  </w:style>
  <w:style w:type="character" w:customStyle="1" w:styleId="WW8Num20z4">
    <w:name w:val="WW8Num20z4"/>
    <w:rsid w:val="0072600A"/>
    <w:rPr>
      <w:rFonts w:ascii="Courier New" w:hAnsi="Courier New" w:cs="Courier New"/>
    </w:rPr>
  </w:style>
  <w:style w:type="character" w:customStyle="1" w:styleId="WW8Num21z0">
    <w:name w:val="WW8Num21z0"/>
    <w:rsid w:val="0072600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2600A"/>
    <w:rPr>
      <w:rFonts w:ascii="Courier New" w:hAnsi="Courier New" w:cs="Courier New"/>
    </w:rPr>
  </w:style>
  <w:style w:type="character" w:customStyle="1" w:styleId="WW8Num21z2">
    <w:name w:val="WW8Num21z2"/>
    <w:rsid w:val="0072600A"/>
    <w:rPr>
      <w:rFonts w:ascii="Wingdings" w:hAnsi="Wingdings" w:cs="Wingdings"/>
    </w:rPr>
  </w:style>
  <w:style w:type="character" w:customStyle="1" w:styleId="WW8Num21z3">
    <w:name w:val="WW8Num21z3"/>
    <w:rsid w:val="0072600A"/>
    <w:rPr>
      <w:rFonts w:ascii="Symbol" w:hAnsi="Symbol" w:cs="Symbol"/>
    </w:rPr>
  </w:style>
  <w:style w:type="character" w:customStyle="1" w:styleId="WW8Num22z0">
    <w:name w:val="WW8Num22z0"/>
    <w:rsid w:val="0072600A"/>
    <w:rPr>
      <w:rFonts w:ascii="Wingdings" w:hAnsi="Wingdings" w:cs="Wingdings"/>
      <w:sz w:val="16"/>
    </w:rPr>
  </w:style>
  <w:style w:type="character" w:customStyle="1" w:styleId="WW8Num22z1">
    <w:name w:val="WW8Num22z1"/>
    <w:rsid w:val="0072600A"/>
    <w:rPr>
      <w:rFonts w:ascii="Courier New" w:hAnsi="Courier New" w:cs="Courier New"/>
    </w:rPr>
  </w:style>
  <w:style w:type="character" w:customStyle="1" w:styleId="WW8Num22z2">
    <w:name w:val="WW8Num22z2"/>
    <w:rsid w:val="0072600A"/>
    <w:rPr>
      <w:rFonts w:ascii="Wingdings" w:hAnsi="Wingdings" w:cs="Wingdings"/>
    </w:rPr>
  </w:style>
  <w:style w:type="character" w:customStyle="1" w:styleId="WW8Num22z3">
    <w:name w:val="WW8Num22z3"/>
    <w:rsid w:val="0072600A"/>
    <w:rPr>
      <w:rFonts w:ascii="Symbol" w:hAnsi="Symbol" w:cs="Symbol"/>
    </w:rPr>
  </w:style>
  <w:style w:type="character" w:customStyle="1" w:styleId="WW8Num23z1">
    <w:name w:val="WW8Num23z1"/>
    <w:rsid w:val="0072600A"/>
    <w:rPr>
      <w:rFonts w:ascii="Symbol" w:hAnsi="Symbol" w:cs="Symbol"/>
    </w:rPr>
  </w:style>
  <w:style w:type="character" w:customStyle="1" w:styleId="WW8NumSt2z0">
    <w:name w:val="WW8NumSt2z0"/>
    <w:rsid w:val="0072600A"/>
    <w:rPr>
      <w:rFonts w:ascii="Monotype Sorts" w:hAnsi="Monotype Sorts" w:cs="Monotype Sorts"/>
    </w:rPr>
  </w:style>
  <w:style w:type="character" w:customStyle="1" w:styleId="WW8NumSt3z0">
    <w:name w:val="WW8NumSt3z0"/>
    <w:rsid w:val="0072600A"/>
    <w:rPr>
      <w:rFonts w:ascii="Monotype Sorts" w:hAnsi="Monotype Sorts" w:cs="Monotype Sorts"/>
    </w:rPr>
  </w:style>
  <w:style w:type="character" w:customStyle="1" w:styleId="WW8NumSt4z0">
    <w:name w:val="WW8NumSt4z0"/>
    <w:rsid w:val="0072600A"/>
    <w:rPr>
      <w:rFonts w:ascii="Monotype Sorts" w:hAnsi="Monotype Sorts" w:cs="Monotype Sorts"/>
    </w:rPr>
  </w:style>
  <w:style w:type="character" w:customStyle="1" w:styleId="WW8NumSt5z0">
    <w:name w:val="WW8NumSt5z0"/>
    <w:rsid w:val="0072600A"/>
    <w:rPr>
      <w:rFonts w:ascii="Monotype Sorts" w:hAnsi="Monotype Sorts" w:cs="Monotype Sorts"/>
    </w:rPr>
  </w:style>
  <w:style w:type="character" w:customStyle="1" w:styleId="WW8NumSt6z0">
    <w:name w:val="WW8NumSt6z0"/>
    <w:rsid w:val="0072600A"/>
    <w:rPr>
      <w:rFonts w:ascii="Monotype Sorts" w:hAnsi="Monotype Sorts" w:cs="Monotype Sorts"/>
    </w:rPr>
  </w:style>
  <w:style w:type="character" w:customStyle="1" w:styleId="WW8NumSt7z0">
    <w:name w:val="WW8NumSt7z0"/>
    <w:rsid w:val="0072600A"/>
    <w:rPr>
      <w:rFonts w:ascii="Monotype Sorts" w:hAnsi="Monotype Sorts" w:cs="Monotype Sorts"/>
    </w:rPr>
  </w:style>
  <w:style w:type="character" w:customStyle="1" w:styleId="WW8NumSt8z0">
    <w:name w:val="WW8NumSt8z0"/>
    <w:rsid w:val="0072600A"/>
    <w:rPr>
      <w:rFonts w:ascii="Monotype Sorts" w:hAnsi="Monotype Sorts" w:cs="Monotype Sorts"/>
    </w:rPr>
  </w:style>
  <w:style w:type="character" w:customStyle="1" w:styleId="WW8NumSt9z0">
    <w:name w:val="WW8NumSt9z0"/>
    <w:rsid w:val="0072600A"/>
    <w:rPr>
      <w:rFonts w:ascii="Monotype Sorts" w:hAnsi="Monotype Sorts" w:cs="Monotype Sorts"/>
    </w:rPr>
  </w:style>
  <w:style w:type="character" w:customStyle="1" w:styleId="WW8NumSt10z0">
    <w:name w:val="WW8NumSt10z0"/>
    <w:rsid w:val="0072600A"/>
    <w:rPr>
      <w:rFonts w:ascii="Monotype Sorts" w:hAnsi="Monotype Sorts" w:cs="Monotype Sorts"/>
    </w:rPr>
  </w:style>
  <w:style w:type="character" w:customStyle="1" w:styleId="WW8NumSt11z0">
    <w:name w:val="WW8NumSt11z0"/>
    <w:rsid w:val="0072600A"/>
    <w:rPr>
      <w:rFonts w:ascii="Monotype Sorts" w:hAnsi="Monotype Sorts" w:cs="Monotype Sorts"/>
    </w:rPr>
  </w:style>
  <w:style w:type="character" w:customStyle="1" w:styleId="WW8NumSt12z0">
    <w:name w:val="WW8NumSt12z0"/>
    <w:rsid w:val="0072600A"/>
    <w:rPr>
      <w:rFonts w:ascii="Monotype Sorts" w:hAnsi="Monotype Sorts" w:cs="Monotype Sorts"/>
    </w:rPr>
  </w:style>
  <w:style w:type="character" w:customStyle="1" w:styleId="WW8NumSt13z0">
    <w:name w:val="WW8NumSt13z0"/>
    <w:rsid w:val="0072600A"/>
    <w:rPr>
      <w:rFonts w:ascii="Monotype Sorts" w:hAnsi="Monotype Sorts" w:cs="Monotype Sorts"/>
    </w:rPr>
  </w:style>
  <w:style w:type="character" w:customStyle="1" w:styleId="WW8NumSt14z0">
    <w:name w:val="WW8NumSt14z0"/>
    <w:rsid w:val="0072600A"/>
    <w:rPr>
      <w:rFonts w:ascii="Monotype Sorts" w:hAnsi="Monotype Sorts" w:cs="Monotype Sorts"/>
    </w:rPr>
  </w:style>
  <w:style w:type="character" w:customStyle="1" w:styleId="WW8NumSt15z0">
    <w:name w:val="WW8NumSt15z0"/>
    <w:rsid w:val="0072600A"/>
    <w:rPr>
      <w:rFonts w:ascii="Monotype Sorts" w:hAnsi="Monotype Sorts" w:cs="Monotype Sorts"/>
    </w:rPr>
  </w:style>
  <w:style w:type="character" w:customStyle="1" w:styleId="WW8NumSt16z0">
    <w:name w:val="WW8NumSt16z0"/>
    <w:rsid w:val="0072600A"/>
    <w:rPr>
      <w:rFonts w:ascii="Monotype Sorts" w:hAnsi="Monotype Sorts" w:cs="Monotype Sorts"/>
    </w:rPr>
  </w:style>
  <w:style w:type="character" w:customStyle="1" w:styleId="WW8NumSt17z0">
    <w:name w:val="WW8NumSt17z0"/>
    <w:rsid w:val="0072600A"/>
    <w:rPr>
      <w:rFonts w:ascii="Monotype Sorts" w:hAnsi="Monotype Sorts" w:cs="Monotype Sorts"/>
    </w:rPr>
  </w:style>
  <w:style w:type="character" w:customStyle="1" w:styleId="WW8NumSt18z0">
    <w:name w:val="WW8NumSt18z0"/>
    <w:rsid w:val="0072600A"/>
    <w:rPr>
      <w:rFonts w:ascii="Monotype Sorts" w:hAnsi="Monotype Sorts" w:cs="Monotype Sorts"/>
    </w:rPr>
  </w:style>
  <w:style w:type="character" w:customStyle="1" w:styleId="WW8NumSt19z0">
    <w:name w:val="WW8NumSt19z0"/>
    <w:rsid w:val="0072600A"/>
    <w:rPr>
      <w:rFonts w:ascii="Monotype Sorts" w:hAnsi="Monotype Sorts" w:cs="Monotype Sorts"/>
    </w:rPr>
  </w:style>
  <w:style w:type="character" w:customStyle="1" w:styleId="WW8NumSt20z0">
    <w:name w:val="WW8NumSt20z0"/>
    <w:rsid w:val="0072600A"/>
    <w:rPr>
      <w:rFonts w:ascii="Monotype Sorts" w:hAnsi="Monotype Sorts" w:cs="Monotype Sorts"/>
    </w:rPr>
  </w:style>
  <w:style w:type="character" w:customStyle="1" w:styleId="WW8NumSt21z0">
    <w:name w:val="WW8NumSt21z0"/>
    <w:rsid w:val="0072600A"/>
    <w:rPr>
      <w:rFonts w:ascii="Monotype Sorts" w:hAnsi="Monotype Sorts" w:cs="Monotype Sorts"/>
    </w:rPr>
  </w:style>
  <w:style w:type="character" w:customStyle="1" w:styleId="WW8NumSt22z0">
    <w:name w:val="WW8NumSt22z0"/>
    <w:rsid w:val="0072600A"/>
    <w:rPr>
      <w:rFonts w:ascii="Monotype Sorts" w:hAnsi="Monotype Sorts" w:cs="Monotype Sorts"/>
    </w:rPr>
  </w:style>
  <w:style w:type="character" w:customStyle="1" w:styleId="WW8NumSt23z0">
    <w:name w:val="WW8NumSt23z0"/>
    <w:rsid w:val="0072600A"/>
    <w:rPr>
      <w:rFonts w:ascii="Monotype Sorts" w:hAnsi="Monotype Sorts" w:cs="Monotype Sorts"/>
    </w:rPr>
  </w:style>
  <w:style w:type="character" w:customStyle="1" w:styleId="WW8NumSt24z0">
    <w:name w:val="WW8NumSt24z0"/>
    <w:rsid w:val="0072600A"/>
    <w:rPr>
      <w:rFonts w:ascii="Monotype Sorts" w:hAnsi="Monotype Sorts" w:cs="Monotype Sorts"/>
    </w:rPr>
  </w:style>
  <w:style w:type="character" w:customStyle="1" w:styleId="WW8NumSt32z0">
    <w:name w:val="WW8NumSt32z0"/>
    <w:rsid w:val="0072600A"/>
    <w:rPr>
      <w:rFonts w:ascii="Symbol" w:hAnsi="Symbol" w:cs="Symbol"/>
      <w:sz w:val="16"/>
    </w:rPr>
  </w:style>
  <w:style w:type="character" w:customStyle="1" w:styleId="Caratterepredefinitoparagrafo1">
    <w:name w:val="Carattere predefinito paragrafo1"/>
    <w:rsid w:val="0072600A"/>
  </w:style>
  <w:style w:type="character" w:customStyle="1" w:styleId="Rimandocommento1">
    <w:name w:val="Rimando commento1"/>
    <w:basedOn w:val="Caratterepredefinitoparagrafo1"/>
    <w:rsid w:val="0072600A"/>
    <w:rPr>
      <w:sz w:val="16"/>
    </w:rPr>
  </w:style>
  <w:style w:type="character" w:customStyle="1" w:styleId="Punti">
    <w:name w:val="Punti"/>
    <w:rsid w:val="0072600A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/>
      <w:vertAlign w:val="baseline"/>
      <w:lang w:val="it-IT"/>
    </w:rPr>
  </w:style>
  <w:style w:type="character" w:customStyle="1" w:styleId="Caratteredinumerazione">
    <w:name w:val="Carattere di numerazione"/>
    <w:rsid w:val="0072600A"/>
  </w:style>
  <w:style w:type="paragraph" w:customStyle="1" w:styleId="Intestazione4">
    <w:name w:val="Intestazione4"/>
    <w:basedOn w:val="Normale"/>
    <w:next w:val="Corpotesto"/>
    <w:rsid w:val="007260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72600A"/>
    <w:pPr>
      <w:jc w:val="both"/>
    </w:pPr>
    <w:rPr>
      <w:rFonts w:ascii="Times New Roman" w:hAnsi="Times New Roman" w:cs="Times New Roman"/>
      <w:sz w:val="22"/>
      <w:lang w:val="it-IT"/>
    </w:rPr>
  </w:style>
  <w:style w:type="paragraph" w:styleId="Elenco">
    <w:name w:val="List"/>
    <w:basedOn w:val="Corpotesto"/>
    <w:rsid w:val="0072600A"/>
    <w:rPr>
      <w:rFonts w:cs="Tahoma"/>
    </w:rPr>
  </w:style>
  <w:style w:type="paragraph" w:customStyle="1" w:styleId="Didascalia4">
    <w:name w:val="Didascalia4"/>
    <w:basedOn w:val="Normale"/>
    <w:rsid w:val="007260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2600A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testo"/>
    <w:rsid w:val="0072600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3">
    <w:name w:val="Didascalia3"/>
    <w:basedOn w:val="Normale"/>
    <w:rsid w:val="007260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rsid w:val="0072600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rsid w:val="007260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citura">
    <w:name w:val="Dicitura"/>
    <w:basedOn w:val="Normale"/>
    <w:rsid w:val="0072600A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rsid w:val="007260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testazione">
    <w:name w:val="WW-Intestazione"/>
    <w:basedOn w:val="Normale"/>
    <w:next w:val="Corpotesto"/>
    <w:rsid w:val="0072600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7260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Indice">
    <w:name w:val="WW-Indice"/>
    <w:basedOn w:val="Normale"/>
    <w:rsid w:val="0072600A"/>
    <w:pPr>
      <w:suppressLineNumbers/>
    </w:pPr>
    <w:rPr>
      <w:rFonts w:cs="Tahoma"/>
    </w:rPr>
  </w:style>
  <w:style w:type="paragraph" w:customStyle="1" w:styleId="Testocommento1">
    <w:name w:val="Testo commento1"/>
    <w:basedOn w:val="Normale"/>
    <w:rsid w:val="0072600A"/>
  </w:style>
  <w:style w:type="paragraph" w:styleId="Intestazione">
    <w:name w:val="header"/>
    <w:basedOn w:val="Normale"/>
    <w:rsid w:val="007260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2600A"/>
    <w:pPr>
      <w:tabs>
        <w:tab w:val="center" w:pos="4819"/>
        <w:tab w:val="right" w:pos="9638"/>
      </w:tabs>
    </w:pPr>
  </w:style>
  <w:style w:type="paragraph" w:customStyle="1" w:styleId="Mappadocumento1">
    <w:name w:val="Mappa documento1"/>
    <w:basedOn w:val="Normale"/>
    <w:rsid w:val="0072600A"/>
    <w:pPr>
      <w:shd w:val="clear" w:color="auto" w:fill="000080"/>
    </w:pPr>
    <w:rPr>
      <w:rFonts w:ascii="Tahoma" w:hAnsi="Tahoma" w:cs="Tahoma"/>
    </w:rPr>
  </w:style>
  <w:style w:type="paragraph" w:customStyle="1" w:styleId="Preformattato">
    <w:name w:val="Preformattato"/>
    <w:basedOn w:val="Normale"/>
    <w:rsid w:val="0072600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textAlignment w:val="baseline"/>
    </w:pPr>
    <w:rPr>
      <w:rFonts w:ascii="Courier New" w:hAnsi="Courier New" w:cs="Courier New"/>
      <w:lang w:val="it-IT"/>
    </w:rPr>
  </w:style>
  <w:style w:type="paragraph" w:customStyle="1" w:styleId="H3">
    <w:name w:val="H3"/>
    <w:basedOn w:val="Normale"/>
    <w:next w:val="Normale"/>
    <w:rsid w:val="0072600A"/>
    <w:pPr>
      <w:keepNext/>
      <w:overflowPunct w:val="0"/>
      <w:autoSpaceDE w:val="0"/>
      <w:spacing w:before="100" w:after="100"/>
      <w:textAlignment w:val="baseline"/>
    </w:pPr>
    <w:rPr>
      <w:rFonts w:ascii="Times New Roman" w:hAnsi="Times New Roman" w:cs="Times New Roman"/>
      <w:b/>
      <w:sz w:val="28"/>
      <w:lang w:val="it-IT"/>
    </w:rPr>
  </w:style>
  <w:style w:type="paragraph" w:customStyle="1" w:styleId="Corpodeltesto21">
    <w:name w:val="Corpo del testo 21"/>
    <w:basedOn w:val="Normale"/>
    <w:rsid w:val="0072600A"/>
    <w:pPr>
      <w:ind w:right="51"/>
      <w:jc w:val="both"/>
    </w:pPr>
    <w:rPr>
      <w:rFonts w:ascii="Times New Roman" w:hAnsi="Times New Roman" w:cs="Times New Roman"/>
      <w:bCs/>
      <w:sz w:val="18"/>
      <w:lang w:val="it-IT"/>
    </w:rPr>
  </w:style>
  <w:style w:type="paragraph" w:styleId="Rientrocorpodeltesto">
    <w:name w:val="Body Text Indent"/>
    <w:basedOn w:val="Normale"/>
    <w:rsid w:val="0072600A"/>
    <w:pPr>
      <w:ind w:left="720"/>
      <w:jc w:val="both"/>
    </w:pPr>
    <w:rPr>
      <w:rFonts w:ascii="Times New Roman" w:hAnsi="Times New Roman" w:cs="Times New Roman"/>
      <w:sz w:val="18"/>
      <w:lang w:val="it-IT"/>
    </w:rPr>
  </w:style>
  <w:style w:type="paragraph" w:styleId="Titolo">
    <w:name w:val="Title"/>
    <w:basedOn w:val="Normale"/>
    <w:next w:val="Sottotitolo"/>
    <w:qFormat/>
    <w:rsid w:val="0072600A"/>
    <w:pPr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1" w:color="000000"/>
      </w:pBdr>
      <w:shd w:val="clear" w:color="auto" w:fill="E5E5E5"/>
      <w:jc w:val="center"/>
    </w:pPr>
    <w:rPr>
      <w:rFonts w:ascii="Times New Roman" w:hAnsi="Times New Roman" w:cs="Times New Roman"/>
      <w:b/>
      <w:sz w:val="22"/>
      <w:lang w:val="it-IT"/>
    </w:rPr>
  </w:style>
  <w:style w:type="paragraph" w:styleId="Sottotitolo">
    <w:name w:val="Subtitle"/>
    <w:basedOn w:val="WW-Intestazione"/>
    <w:next w:val="Corpotesto"/>
    <w:qFormat/>
    <w:rsid w:val="0072600A"/>
    <w:pPr>
      <w:jc w:val="center"/>
    </w:pPr>
    <w:rPr>
      <w:i/>
      <w:iCs/>
    </w:rPr>
  </w:style>
  <w:style w:type="paragraph" w:styleId="NormaleWeb">
    <w:name w:val="Normal (Web)"/>
    <w:basedOn w:val="Normale"/>
    <w:rsid w:val="0072600A"/>
    <w:pPr>
      <w:widowControl/>
      <w:suppressAutoHyphens w:val="0"/>
      <w:spacing w:before="100" w:after="119"/>
    </w:pPr>
    <w:rPr>
      <w:rFonts w:ascii="Times New Roman" w:hAnsi="Times New Roman" w:cs="Times New Roman"/>
      <w:sz w:val="24"/>
      <w:szCs w:val="24"/>
      <w:lang w:val="it-IT"/>
    </w:rPr>
  </w:style>
  <w:style w:type="paragraph" w:customStyle="1" w:styleId="Contenutocornice">
    <w:name w:val="Contenuto cornice"/>
    <w:basedOn w:val="Corpotesto"/>
    <w:rsid w:val="0072600A"/>
  </w:style>
  <w:style w:type="paragraph" w:customStyle="1" w:styleId="Default">
    <w:name w:val="Default"/>
    <w:basedOn w:val="Normale"/>
    <w:rsid w:val="0072600A"/>
    <w:pPr>
      <w:autoSpaceDE w:val="0"/>
    </w:pPr>
    <w:rPr>
      <w:rFonts w:ascii="Times New Roman" w:hAnsi="Times New Roman" w:cs="Times New Roman"/>
      <w:color w:val="000000"/>
      <w:sz w:val="24"/>
      <w:szCs w:val="24"/>
      <w:lang w:val="it-IT" w:eastAsia="hi-IN" w:bidi="hi-IN"/>
    </w:rPr>
  </w:style>
  <w:style w:type="paragraph" w:customStyle="1" w:styleId="Contenutotabella">
    <w:name w:val="Contenuto tabella"/>
    <w:basedOn w:val="Normale"/>
    <w:rsid w:val="0072600A"/>
    <w:pPr>
      <w:suppressLineNumbers/>
    </w:pPr>
  </w:style>
  <w:style w:type="paragraph" w:customStyle="1" w:styleId="Corpodeltesto31">
    <w:name w:val="Corpo del testo 31"/>
    <w:basedOn w:val="Normale"/>
    <w:rsid w:val="008E0CC0"/>
    <w:pPr>
      <w:overflowPunct w:val="0"/>
      <w:autoSpaceDE w:val="0"/>
      <w:jc w:val="both"/>
      <w:textAlignment w:val="baseline"/>
    </w:pPr>
    <w:rPr>
      <w:rFonts w:ascii="Times New Roman" w:hAnsi="Times New Roman" w:cs="Times New Roman"/>
      <w:b/>
      <w:kern w:val="1"/>
      <w:sz w:val="22"/>
      <w:lang w:val="it-IT"/>
    </w:rPr>
  </w:style>
  <w:style w:type="paragraph" w:styleId="Paragrafoelenco">
    <w:name w:val="List Paragraph"/>
    <w:basedOn w:val="Normale"/>
    <w:uiPriority w:val="34"/>
    <w:qFormat/>
    <w:rsid w:val="002C0E0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7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78E"/>
    <w:rPr>
      <w:rFonts w:ascii="Tahoma" w:hAnsi="Tahoma" w:cs="Tahoma"/>
      <w:sz w:val="16"/>
      <w:szCs w:val="16"/>
      <w:lang w:val="en-US" w:eastAsia="ar-SA"/>
    </w:rPr>
  </w:style>
  <w:style w:type="table" w:styleId="Grigliatabella">
    <w:name w:val="Table Grid"/>
    <w:basedOn w:val="Tabellanormale"/>
    <w:uiPriority w:val="59"/>
    <w:rsid w:val="00CA678E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C42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C6AEF-CBCA-4FE8-AC1B-FD6BBD60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5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Starnini</cp:lastModifiedBy>
  <cp:revision>113</cp:revision>
  <cp:lastPrinted>1899-12-31T23:00:00Z</cp:lastPrinted>
  <dcterms:created xsi:type="dcterms:W3CDTF">2017-09-21T07:31:00Z</dcterms:created>
  <dcterms:modified xsi:type="dcterms:W3CDTF">2024-03-19T14:12:00Z</dcterms:modified>
</cp:coreProperties>
</file>